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5E68F" w14:textId="77777777" w:rsidR="000663C1" w:rsidRDefault="000663C1" w:rsidP="000663C1">
      <w:pPr>
        <w:pStyle w:val="Heading1"/>
        <w:spacing w:before="92"/>
        <w:jc w:val="center"/>
      </w:pPr>
      <w:r>
        <w:t>Guidelines</w:t>
      </w:r>
      <w:r>
        <w:rPr>
          <w:spacing w:val="-11"/>
        </w:rPr>
        <w:t xml:space="preserve"> </w:t>
      </w:r>
      <w:r>
        <w:t>and</w:t>
      </w:r>
      <w:r>
        <w:rPr>
          <w:spacing w:val="-12"/>
        </w:rPr>
        <w:t xml:space="preserve"> </w:t>
      </w:r>
      <w:r>
        <w:t>Instructions</w:t>
      </w:r>
      <w:r>
        <w:rPr>
          <w:spacing w:val="-10"/>
        </w:rPr>
        <w:t xml:space="preserve"> </w:t>
      </w:r>
      <w:r>
        <w:rPr>
          <w:spacing w:val="-5"/>
        </w:rPr>
        <w:t>for</w:t>
      </w:r>
    </w:p>
    <w:p w14:paraId="382AE380" w14:textId="77777777" w:rsidR="000663C1" w:rsidRDefault="000663C1" w:rsidP="000663C1">
      <w:pPr>
        <w:spacing w:before="54"/>
        <w:ind w:left="324" w:right="395"/>
        <w:jc w:val="center"/>
        <w:rPr>
          <w:b/>
          <w:sz w:val="32"/>
        </w:rPr>
      </w:pPr>
      <w:r>
        <w:rPr>
          <w:b/>
          <w:sz w:val="32"/>
        </w:rPr>
        <w:t>Richards</w:t>
      </w:r>
      <w:r>
        <w:rPr>
          <w:b/>
          <w:spacing w:val="-14"/>
          <w:sz w:val="32"/>
        </w:rPr>
        <w:t xml:space="preserve"> </w:t>
      </w:r>
      <w:r>
        <w:rPr>
          <w:b/>
          <w:sz w:val="32"/>
        </w:rPr>
        <w:t>Undergraduate</w:t>
      </w:r>
      <w:r>
        <w:rPr>
          <w:b/>
          <w:spacing w:val="-12"/>
          <w:sz w:val="32"/>
        </w:rPr>
        <w:t xml:space="preserve"> </w:t>
      </w:r>
      <w:r>
        <w:rPr>
          <w:b/>
          <w:sz w:val="32"/>
        </w:rPr>
        <w:t>Research</w:t>
      </w:r>
      <w:r>
        <w:rPr>
          <w:b/>
          <w:spacing w:val="-11"/>
          <w:sz w:val="32"/>
        </w:rPr>
        <w:t xml:space="preserve"> </w:t>
      </w:r>
      <w:r>
        <w:rPr>
          <w:b/>
          <w:sz w:val="32"/>
        </w:rPr>
        <w:t>Support</w:t>
      </w:r>
      <w:r>
        <w:rPr>
          <w:b/>
          <w:spacing w:val="-12"/>
          <w:sz w:val="32"/>
        </w:rPr>
        <w:t xml:space="preserve"> </w:t>
      </w:r>
      <w:r>
        <w:rPr>
          <w:b/>
          <w:sz w:val="32"/>
        </w:rPr>
        <w:t>Grant</w:t>
      </w:r>
      <w:r>
        <w:rPr>
          <w:b/>
          <w:spacing w:val="-11"/>
          <w:sz w:val="32"/>
        </w:rPr>
        <w:t xml:space="preserve"> </w:t>
      </w:r>
      <w:r>
        <w:rPr>
          <w:b/>
          <w:spacing w:val="-2"/>
          <w:sz w:val="32"/>
        </w:rPr>
        <w:t>Application</w:t>
      </w:r>
    </w:p>
    <w:p w14:paraId="60668089" w14:textId="77777777" w:rsidR="000663C1" w:rsidRDefault="000663C1" w:rsidP="000663C1">
      <w:pPr>
        <w:pStyle w:val="BodyText"/>
        <w:rPr>
          <w:b/>
          <w:sz w:val="30"/>
        </w:rPr>
      </w:pPr>
    </w:p>
    <w:p w14:paraId="575DFC35" w14:textId="77777777" w:rsidR="000663C1" w:rsidRDefault="000663C1" w:rsidP="000663C1">
      <w:pPr>
        <w:pStyle w:val="BodyText"/>
        <w:ind w:left="122"/>
      </w:pPr>
      <w:r>
        <w:t>Currently</w:t>
      </w:r>
      <w:r>
        <w:rPr>
          <w:spacing w:val="-6"/>
        </w:rPr>
        <w:t xml:space="preserve"> </w:t>
      </w:r>
      <w:r>
        <w:t>enrolled</w:t>
      </w:r>
      <w:r>
        <w:rPr>
          <w:spacing w:val="-6"/>
        </w:rPr>
        <w:t xml:space="preserve"> </w:t>
      </w:r>
      <w:r>
        <w:t>Berry</w:t>
      </w:r>
      <w:r>
        <w:rPr>
          <w:spacing w:val="-6"/>
        </w:rPr>
        <w:t xml:space="preserve"> </w:t>
      </w:r>
      <w:r>
        <w:t>College</w:t>
      </w:r>
      <w:r>
        <w:rPr>
          <w:spacing w:val="-6"/>
        </w:rPr>
        <w:t xml:space="preserve"> </w:t>
      </w:r>
      <w:r>
        <w:t>undergraduate</w:t>
      </w:r>
      <w:r>
        <w:rPr>
          <w:spacing w:val="-6"/>
        </w:rPr>
        <w:t xml:space="preserve"> </w:t>
      </w:r>
      <w:r>
        <w:t>students</w:t>
      </w:r>
      <w:r>
        <w:rPr>
          <w:spacing w:val="-6"/>
        </w:rPr>
        <w:t xml:space="preserve"> </w:t>
      </w:r>
      <w:r>
        <w:t>(in</w:t>
      </w:r>
      <w:r>
        <w:rPr>
          <w:spacing w:val="-6"/>
        </w:rPr>
        <w:t xml:space="preserve"> </w:t>
      </w:r>
      <w:r>
        <w:t>good</w:t>
      </w:r>
      <w:r>
        <w:rPr>
          <w:spacing w:val="-6"/>
        </w:rPr>
        <w:t xml:space="preserve"> </w:t>
      </w:r>
      <w:r>
        <w:t>standing)</w:t>
      </w:r>
      <w:r>
        <w:rPr>
          <w:spacing w:val="-6"/>
        </w:rPr>
        <w:t xml:space="preserve"> </w:t>
      </w:r>
      <w:r>
        <w:t>are</w:t>
      </w:r>
      <w:r>
        <w:rPr>
          <w:spacing w:val="-6"/>
        </w:rPr>
        <w:t xml:space="preserve"> </w:t>
      </w:r>
      <w:r>
        <w:t>eligible</w:t>
      </w:r>
      <w:r>
        <w:rPr>
          <w:spacing w:val="-6"/>
        </w:rPr>
        <w:t xml:space="preserve"> </w:t>
      </w:r>
      <w:r>
        <w:t>to</w:t>
      </w:r>
      <w:r>
        <w:rPr>
          <w:spacing w:val="-6"/>
        </w:rPr>
        <w:t xml:space="preserve"> </w:t>
      </w:r>
      <w:r>
        <w:t>apply</w:t>
      </w:r>
      <w:r>
        <w:rPr>
          <w:spacing w:val="-6"/>
        </w:rPr>
        <w:t xml:space="preserve"> </w:t>
      </w:r>
      <w:r>
        <w:t>for</w:t>
      </w:r>
      <w:r>
        <w:rPr>
          <w:spacing w:val="-6"/>
        </w:rPr>
        <w:t xml:space="preserve"> </w:t>
      </w:r>
      <w:r>
        <w:t>up</w:t>
      </w:r>
      <w:r>
        <w:rPr>
          <w:spacing w:val="-5"/>
        </w:rPr>
        <w:t xml:space="preserve"> to</w:t>
      </w:r>
    </w:p>
    <w:p w14:paraId="4BA1616F" w14:textId="7008E856" w:rsidR="000663C1" w:rsidRDefault="000663C1" w:rsidP="000663C1">
      <w:pPr>
        <w:pStyle w:val="BodyText"/>
        <w:spacing w:before="40" w:line="276" w:lineRule="auto"/>
        <w:ind w:left="122" w:right="186"/>
      </w:pPr>
      <w:r>
        <w:t>$1,500 per year to support research or other scholarly activity where the student is the project lead (as appropriate to the discipline) and will be carrying out the majority of the project’s objectives.</w:t>
      </w:r>
      <w:r>
        <w:rPr>
          <w:spacing w:val="40"/>
        </w:rPr>
        <w:t xml:space="preserve"> </w:t>
      </w:r>
      <w:r>
        <w:t xml:space="preserve">Funding can be used for the purchase of materials and supplies, equipment, publication costs, </w:t>
      </w:r>
      <w:r w:rsidRPr="00F63EE7">
        <w:rPr>
          <w:highlight w:val="yellow"/>
        </w:rPr>
        <w:t xml:space="preserve">and travel expenses </w:t>
      </w:r>
      <w:r w:rsidR="00EF5FE0">
        <w:rPr>
          <w:highlight w:val="yellow"/>
        </w:rPr>
        <w:t>for</w:t>
      </w:r>
      <w:r w:rsidRPr="00F63EE7">
        <w:rPr>
          <w:highlight w:val="yellow"/>
        </w:rPr>
        <w:t xml:space="preserve"> activities </w:t>
      </w:r>
      <w:r w:rsidR="00863F13" w:rsidRPr="00F63EE7">
        <w:rPr>
          <w:highlight w:val="yellow"/>
        </w:rPr>
        <w:t>related to the</w:t>
      </w:r>
      <w:r w:rsidRPr="00F63EE7">
        <w:rPr>
          <w:highlight w:val="yellow"/>
        </w:rPr>
        <w:t xml:space="preserve"> project</w:t>
      </w:r>
      <w:r w:rsidRPr="00F63EE7">
        <w:rPr>
          <w:spacing w:val="-3"/>
          <w:highlight w:val="yellow"/>
        </w:rPr>
        <w:t xml:space="preserve"> </w:t>
      </w:r>
      <w:r w:rsidRPr="00F63EE7">
        <w:rPr>
          <w:highlight w:val="yellow"/>
        </w:rPr>
        <w:t xml:space="preserve">(e.g. </w:t>
      </w:r>
      <w:r w:rsidRPr="00F63EE7">
        <w:rPr>
          <w:spacing w:val="-3"/>
          <w:highlight w:val="yellow"/>
        </w:rPr>
        <w:t xml:space="preserve">conference </w:t>
      </w:r>
      <w:r w:rsidRPr="00F63EE7">
        <w:rPr>
          <w:highlight w:val="yellow"/>
        </w:rPr>
        <w:t>workshops</w:t>
      </w:r>
      <w:r w:rsidRPr="00F63EE7">
        <w:rPr>
          <w:spacing w:val="-3"/>
          <w:highlight w:val="yellow"/>
        </w:rPr>
        <w:t xml:space="preserve">, skills-training, data </w:t>
      </w:r>
      <w:r w:rsidR="00863F13" w:rsidRPr="00F63EE7">
        <w:rPr>
          <w:spacing w:val="-3"/>
          <w:highlight w:val="yellow"/>
        </w:rPr>
        <w:t>collection</w:t>
      </w:r>
      <w:r w:rsidRPr="00F63EE7">
        <w:rPr>
          <w:spacing w:val="-3"/>
          <w:highlight w:val="yellow"/>
        </w:rPr>
        <w:t xml:space="preserve">, etc.).  It </w:t>
      </w:r>
      <w:r w:rsidRPr="00F63EE7">
        <w:rPr>
          <w:b/>
          <w:i/>
          <w:spacing w:val="-3"/>
          <w:highlight w:val="yellow"/>
          <w:u w:val="single"/>
        </w:rPr>
        <w:t>DOES NOT</w:t>
      </w:r>
      <w:r w:rsidRPr="00F63EE7">
        <w:rPr>
          <w:spacing w:val="-3"/>
          <w:highlight w:val="yellow"/>
        </w:rPr>
        <w:t xml:space="preserve"> cover conference travel for </w:t>
      </w:r>
      <w:r w:rsidRPr="00F63EE7">
        <w:rPr>
          <w:highlight w:val="yellow"/>
        </w:rPr>
        <w:t xml:space="preserve">students </w:t>
      </w:r>
      <w:r w:rsidR="00EF4A31" w:rsidRPr="00F63EE7">
        <w:rPr>
          <w:highlight w:val="yellow"/>
        </w:rPr>
        <w:t xml:space="preserve">to </w:t>
      </w:r>
      <w:r w:rsidRPr="00F63EE7">
        <w:rPr>
          <w:highlight w:val="yellow"/>
        </w:rPr>
        <w:t>present</w:t>
      </w:r>
      <w:r w:rsidR="00EF4A31" w:rsidRPr="00F63EE7">
        <w:rPr>
          <w:highlight w:val="yellow"/>
        </w:rPr>
        <w:t xml:space="preserve"> research</w:t>
      </w:r>
      <w:r w:rsidRPr="00F63EE7">
        <w:rPr>
          <w:highlight w:val="yellow"/>
        </w:rPr>
        <w:t>.</w:t>
      </w:r>
    </w:p>
    <w:p w14:paraId="0923B38C" w14:textId="77777777" w:rsidR="000663C1" w:rsidRDefault="000663C1" w:rsidP="000663C1">
      <w:pPr>
        <w:pStyle w:val="BodyText"/>
        <w:rPr>
          <w:sz w:val="25"/>
        </w:rPr>
      </w:pPr>
    </w:p>
    <w:p w14:paraId="39ABBBA1" w14:textId="77777777" w:rsidR="000663C1" w:rsidRDefault="000663C1" w:rsidP="000663C1">
      <w:pPr>
        <w:ind w:left="122"/>
      </w:pPr>
      <w:r w:rsidRPr="0043702C">
        <w:rPr>
          <w:b/>
          <w:color w:val="2F5496" w:themeColor="accent1" w:themeShade="BF"/>
        </w:rPr>
        <w:t>Application</w:t>
      </w:r>
      <w:r w:rsidRPr="0043702C">
        <w:rPr>
          <w:b/>
          <w:color w:val="2F5496" w:themeColor="accent1" w:themeShade="BF"/>
          <w:spacing w:val="-6"/>
        </w:rPr>
        <w:t xml:space="preserve"> </w:t>
      </w:r>
      <w:r w:rsidRPr="0043702C">
        <w:rPr>
          <w:b/>
          <w:color w:val="2F5496" w:themeColor="accent1" w:themeShade="BF"/>
        </w:rPr>
        <w:t>Checklist:</w:t>
      </w:r>
      <w:r w:rsidRPr="0043702C">
        <w:rPr>
          <w:b/>
          <w:color w:val="2F5496" w:themeColor="accent1" w:themeShade="BF"/>
          <w:spacing w:val="-5"/>
        </w:rPr>
        <w:t xml:space="preserve"> </w:t>
      </w:r>
      <w:r>
        <w:t>Applicants</w:t>
      </w:r>
      <w:r>
        <w:rPr>
          <w:spacing w:val="-6"/>
        </w:rPr>
        <w:t xml:space="preserve"> </w:t>
      </w:r>
      <w:r>
        <w:t>and</w:t>
      </w:r>
      <w:r>
        <w:rPr>
          <w:spacing w:val="-5"/>
        </w:rPr>
        <w:t xml:space="preserve"> </w:t>
      </w:r>
      <w:r>
        <w:t>their</w:t>
      </w:r>
      <w:r>
        <w:rPr>
          <w:spacing w:val="-6"/>
        </w:rPr>
        <w:t xml:space="preserve"> </w:t>
      </w:r>
      <w:r>
        <w:t>Faculty</w:t>
      </w:r>
      <w:r>
        <w:rPr>
          <w:spacing w:val="-5"/>
        </w:rPr>
        <w:t xml:space="preserve"> </w:t>
      </w:r>
      <w:r>
        <w:t>Mentor</w:t>
      </w:r>
      <w:r>
        <w:rPr>
          <w:spacing w:val="-6"/>
        </w:rPr>
        <w:t xml:space="preserve"> </w:t>
      </w:r>
      <w:r>
        <w:t>must</w:t>
      </w:r>
      <w:r>
        <w:rPr>
          <w:spacing w:val="-5"/>
        </w:rPr>
        <w:t xml:space="preserve"> </w:t>
      </w:r>
      <w:r>
        <w:t>submit</w:t>
      </w:r>
      <w:r>
        <w:rPr>
          <w:spacing w:val="-5"/>
        </w:rPr>
        <w:t xml:space="preserve"> </w:t>
      </w:r>
      <w:r>
        <w:t>all</w:t>
      </w:r>
      <w:r>
        <w:rPr>
          <w:spacing w:val="-6"/>
        </w:rPr>
        <w:t xml:space="preserve"> </w:t>
      </w:r>
      <w:r>
        <w:t>of</w:t>
      </w:r>
      <w:r>
        <w:rPr>
          <w:spacing w:val="-5"/>
        </w:rPr>
        <w:t xml:space="preserve"> </w:t>
      </w:r>
      <w:r>
        <w:t>the</w:t>
      </w:r>
      <w:r>
        <w:rPr>
          <w:spacing w:val="-6"/>
        </w:rPr>
        <w:t xml:space="preserve"> </w:t>
      </w:r>
      <w:r>
        <w:t>following</w:t>
      </w:r>
      <w:r>
        <w:rPr>
          <w:spacing w:val="-5"/>
        </w:rPr>
        <w:t xml:space="preserve"> </w:t>
      </w:r>
      <w:r>
        <w:t>by</w:t>
      </w:r>
      <w:r>
        <w:rPr>
          <w:spacing w:val="-6"/>
        </w:rPr>
        <w:t xml:space="preserve"> </w:t>
      </w:r>
      <w:r>
        <w:t>the</w:t>
      </w:r>
      <w:r>
        <w:rPr>
          <w:spacing w:val="-5"/>
        </w:rPr>
        <w:t xml:space="preserve"> </w:t>
      </w:r>
      <w:r>
        <w:t>due</w:t>
      </w:r>
      <w:r>
        <w:rPr>
          <w:spacing w:val="-5"/>
        </w:rPr>
        <w:t xml:space="preserve"> </w:t>
      </w:r>
      <w:r>
        <w:rPr>
          <w:spacing w:val="-2"/>
        </w:rPr>
        <w:t>date:</w:t>
      </w:r>
    </w:p>
    <w:p w14:paraId="0C49EB0E" w14:textId="77777777" w:rsidR="000663C1" w:rsidRDefault="000663C1" w:rsidP="000663C1">
      <w:pPr>
        <w:pStyle w:val="ListParagraph"/>
        <w:numPr>
          <w:ilvl w:val="0"/>
          <w:numId w:val="8"/>
        </w:numPr>
        <w:tabs>
          <w:tab w:val="left" w:pos="843"/>
        </w:tabs>
        <w:adjustRightInd/>
        <w:spacing w:before="40"/>
      </w:pPr>
      <w:r>
        <w:rPr>
          <w:sz w:val="22"/>
        </w:rPr>
        <w:t>Completed</w:t>
      </w:r>
      <w:r>
        <w:rPr>
          <w:spacing w:val="-11"/>
          <w:sz w:val="22"/>
        </w:rPr>
        <w:t xml:space="preserve"> </w:t>
      </w:r>
      <w:r>
        <w:rPr>
          <w:sz w:val="22"/>
        </w:rPr>
        <w:t>Student</w:t>
      </w:r>
      <w:r>
        <w:rPr>
          <w:spacing w:val="-9"/>
          <w:sz w:val="22"/>
        </w:rPr>
        <w:t xml:space="preserve"> </w:t>
      </w:r>
      <w:r>
        <w:rPr>
          <w:sz w:val="22"/>
        </w:rPr>
        <w:t>Application</w:t>
      </w:r>
      <w:r>
        <w:rPr>
          <w:spacing w:val="-9"/>
          <w:sz w:val="22"/>
        </w:rPr>
        <w:t xml:space="preserve"> </w:t>
      </w:r>
      <w:r>
        <w:rPr>
          <w:sz w:val="22"/>
        </w:rPr>
        <w:t>(Pages</w:t>
      </w:r>
      <w:r>
        <w:rPr>
          <w:spacing w:val="-8"/>
          <w:sz w:val="22"/>
        </w:rPr>
        <w:t xml:space="preserve"> </w:t>
      </w:r>
      <w:r>
        <w:rPr>
          <w:sz w:val="22"/>
        </w:rPr>
        <w:t>1-</w:t>
      </w:r>
      <w:r>
        <w:rPr>
          <w:spacing w:val="-5"/>
          <w:sz w:val="22"/>
        </w:rPr>
        <w:t>7)</w:t>
      </w:r>
    </w:p>
    <w:p w14:paraId="0ACB2A37" w14:textId="77777777" w:rsidR="000663C1" w:rsidRDefault="000663C1" w:rsidP="000663C1">
      <w:pPr>
        <w:pStyle w:val="ListParagraph"/>
        <w:numPr>
          <w:ilvl w:val="0"/>
          <w:numId w:val="8"/>
        </w:numPr>
        <w:tabs>
          <w:tab w:val="left" w:pos="843"/>
        </w:tabs>
        <w:adjustRightInd/>
        <w:spacing w:before="39"/>
      </w:pPr>
      <w:r>
        <w:rPr>
          <w:sz w:val="22"/>
        </w:rPr>
        <w:t>Completed</w:t>
      </w:r>
      <w:r>
        <w:rPr>
          <w:spacing w:val="-6"/>
          <w:sz w:val="22"/>
        </w:rPr>
        <w:t xml:space="preserve"> </w:t>
      </w:r>
      <w:r>
        <w:rPr>
          <w:sz w:val="22"/>
        </w:rPr>
        <w:t>Faculty</w:t>
      </w:r>
      <w:r>
        <w:rPr>
          <w:spacing w:val="-6"/>
          <w:sz w:val="22"/>
        </w:rPr>
        <w:t xml:space="preserve"> </w:t>
      </w:r>
      <w:r>
        <w:rPr>
          <w:sz w:val="22"/>
        </w:rPr>
        <w:t>Letter</w:t>
      </w:r>
      <w:r>
        <w:rPr>
          <w:spacing w:val="-6"/>
          <w:sz w:val="22"/>
        </w:rPr>
        <w:t xml:space="preserve"> </w:t>
      </w:r>
      <w:r>
        <w:rPr>
          <w:sz w:val="22"/>
        </w:rPr>
        <w:t>of</w:t>
      </w:r>
      <w:r>
        <w:rPr>
          <w:spacing w:val="-6"/>
          <w:sz w:val="22"/>
        </w:rPr>
        <w:t xml:space="preserve"> </w:t>
      </w:r>
      <w:r>
        <w:rPr>
          <w:sz w:val="22"/>
        </w:rPr>
        <w:t>Support</w:t>
      </w:r>
      <w:r>
        <w:rPr>
          <w:spacing w:val="-6"/>
          <w:sz w:val="22"/>
        </w:rPr>
        <w:t xml:space="preserve"> </w:t>
      </w:r>
      <w:r>
        <w:rPr>
          <w:sz w:val="22"/>
        </w:rPr>
        <w:t>(Page</w:t>
      </w:r>
      <w:r>
        <w:rPr>
          <w:spacing w:val="-6"/>
          <w:sz w:val="22"/>
        </w:rPr>
        <w:t xml:space="preserve"> </w:t>
      </w:r>
      <w:r>
        <w:rPr>
          <w:spacing w:val="-5"/>
          <w:sz w:val="22"/>
        </w:rPr>
        <w:t>8)</w:t>
      </w:r>
    </w:p>
    <w:p w14:paraId="2F1F4750" w14:textId="5B99EAAB" w:rsidR="000663C1" w:rsidRDefault="000663C1" w:rsidP="00502A2B">
      <w:pPr>
        <w:pStyle w:val="ListParagraph"/>
        <w:numPr>
          <w:ilvl w:val="0"/>
          <w:numId w:val="8"/>
        </w:numPr>
        <w:tabs>
          <w:tab w:val="left" w:pos="843"/>
        </w:tabs>
        <w:adjustRightInd/>
        <w:spacing w:before="14" w:line="278" w:lineRule="auto"/>
        <w:ind w:right="291"/>
      </w:pPr>
      <w:r>
        <w:rPr>
          <w:sz w:val="22"/>
        </w:rPr>
        <w:t>All</w:t>
      </w:r>
      <w:r>
        <w:rPr>
          <w:spacing w:val="-3"/>
          <w:sz w:val="22"/>
        </w:rPr>
        <w:t xml:space="preserve"> </w:t>
      </w:r>
      <w:r>
        <w:rPr>
          <w:sz w:val="22"/>
        </w:rPr>
        <w:t>applications</w:t>
      </w:r>
      <w:r>
        <w:rPr>
          <w:spacing w:val="-3"/>
          <w:sz w:val="22"/>
        </w:rPr>
        <w:t xml:space="preserve"> </w:t>
      </w:r>
      <w:r>
        <w:rPr>
          <w:sz w:val="22"/>
        </w:rPr>
        <w:t>must</w:t>
      </w:r>
      <w:r>
        <w:rPr>
          <w:spacing w:val="-3"/>
          <w:sz w:val="22"/>
        </w:rPr>
        <w:t xml:space="preserve"> </w:t>
      </w:r>
      <w:r>
        <w:rPr>
          <w:sz w:val="22"/>
        </w:rPr>
        <w:t>be</w:t>
      </w:r>
      <w:r>
        <w:rPr>
          <w:spacing w:val="-4"/>
          <w:sz w:val="22"/>
        </w:rPr>
        <w:t xml:space="preserve"> </w:t>
      </w:r>
      <w:r w:rsidR="00502A2B">
        <w:rPr>
          <w:sz w:val="22"/>
        </w:rPr>
        <w:t>sent</w:t>
      </w:r>
      <w:r>
        <w:rPr>
          <w:spacing w:val="-2"/>
          <w:sz w:val="22"/>
        </w:rPr>
        <w:t xml:space="preserve"> </w:t>
      </w:r>
      <w:r>
        <w:rPr>
          <w:b/>
          <w:sz w:val="22"/>
        </w:rPr>
        <w:t>by</w:t>
      </w:r>
      <w:r>
        <w:rPr>
          <w:b/>
          <w:spacing w:val="-3"/>
          <w:sz w:val="22"/>
        </w:rPr>
        <w:t xml:space="preserve"> </w:t>
      </w:r>
      <w:r>
        <w:rPr>
          <w:b/>
          <w:sz w:val="22"/>
        </w:rPr>
        <w:t>the</w:t>
      </w:r>
      <w:r>
        <w:rPr>
          <w:b/>
          <w:spacing w:val="-3"/>
          <w:sz w:val="22"/>
        </w:rPr>
        <w:t xml:space="preserve"> </w:t>
      </w:r>
      <w:r>
        <w:rPr>
          <w:b/>
          <w:sz w:val="22"/>
        </w:rPr>
        <w:t>faculty</w:t>
      </w:r>
      <w:r>
        <w:rPr>
          <w:b/>
          <w:spacing w:val="-3"/>
          <w:sz w:val="22"/>
        </w:rPr>
        <w:t xml:space="preserve"> </w:t>
      </w:r>
      <w:r>
        <w:rPr>
          <w:b/>
          <w:sz w:val="22"/>
        </w:rPr>
        <w:t>mentor</w:t>
      </w:r>
      <w:r>
        <w:rPr>
          <w:b/>
          <w:spacing w:val="-3"/>
          <w:sz w:val="22"/>
        </w:rPr>
        <w:t xml:space="preserve"> </w:t>
      </w:r>
      <w:r>
        <w:rPr>
          <w:sz w:val="22"/>
        </w:rPr>
        <w:t>to</w:t>
      </w:r>
      <w:r>
        <w:rPr>
          <w:spacing w:val="-3"/>
          <w:sz w:val="22"/>
        </w:rPr>
        <w:t xml:space="preserve"> </w:t>
      </w:r>
      <w:hyperlink r:id="rId10" w:history="1">
        <w:r w:rsidR="00502A2B" w:rsidRPr="002904C1">
          <w:rPr>
            <w:rStyle w:val="Hyperlink"/>
            <w:sz w:val="22"/>
          </w:rPr>
          <w:t>undergraduateresearch@berry.edu</w:t>
        </w:r>
      </w:hyperlink>
      <w:r w:rsidRPr="00502A2B">
        <w:rPr>
          <w:spacing w:val="-3"/>
        </w:rPr>
        <w:t xml:space="preserve"> </w:t>
      </w:r>
      <w:r w:rsidRPr="00502A2B">
        <w:t>by the due date</w:t>
      </w:r>
      <w:r w:rsidR="00502A2B">
        <w:t>.</w:t>
      </w:r>
    </w:p>
    <w:p w14:paraId="5DFF9EE7" w14:textId="77777777" w:rsidR="000663C1" w:rsidRPr="000663C1" w:rsidRDefault="000663C1" w:rsidP="000663C1">
      <w:pPr>
        <w:pStyle w:val="Heading4"/>
        <w:spacing w:before="0"/>
        <w:ind w:left="122"/>
        <w:rPr>
          <w:rFonts w:ascii="Arial" w:hAnsi="Arial" w:cs="Arial"/>
          <w:b/>
        </w:rPr>
      </w:pPr>
    </w:p>
    <w:p w14:paraId="327FF1C4" w14:textId="77777777" w:rsidR="000663C1" w:rsidRPr="000663C1" w:rsidRDefault="000663C1" w:rsidP="000663C1">
      <w:pPr>
        <w:pStyle w:val="Heading4"/>
        <w:spacing w:before="0"/>
        <w:ind w:left="122"/>
        <w:rPr>
          <w:rFonts w:ascii="Arial" w:hAnsi="Arial" w:cs="Arial"/>
          <w:b/>
        </w:rPr>
      </w:pPr>
      <w:r w:rsidRPr="000663C1">
        <w:rPr>
          <w:rFonts w:ascii="Arial" w:hAnsi="Arial" w:cs="Arial"/>
          <w:b/>
        </w:rPr>
        <w:t>Faculty Letter of Support (located on Page 8 of this document)</w:t>
      </w:r>
    </w:p>
    <w:p w14:paraId="716AAA9E" w14:textId="77777777" w:rsidR="000663C1" w:rsidRDefault="000663C1" w:rsidP="000663C1">
      <w:pPr>
        <w:pStyle w:val="ListParagraph"/>
        <w:numPr>
          <w:ilvl w:val="0"/>
          <w:numId w:val="7"/>
        </w:numPr>
        <w:tabs>
          <w:tab w:val="left" w:pos="843"/>
        </w:tabs>
        <w:adjustRightInd/>
        <w:spacing w:before="17" w:line="273" w:lineRule="auto"/>
        <w:ind w:right="741"/>
      </w:pPr>
      <w:r>
        <w:rPr>
          <w:sz w:val="22"/>
        </w:rPr>
        <w:t>The</w:t>
      </w:r>
      <w:r>
        <w:rPr>
          <w:spacing w:val="-3"/>
          <w:sz w:val="22"/>
        </w:rPr>
        <w:t xml:space="preserve"> </w:t>
      </w:r>
      <w:r>
        <w:rPr>
          <w:sz w:val="22"/>
        </w:rPr>
        <w:t>faculty</w:t>
      </w:r>
      <w:r>
        <w:rPr>
          <w:spacing w:val="-3"/>
          <w:sz w:val="22"/>
        </w:rPr>
        <w:t xml:space="preserve"> </w:t>
      </w:r>
      <w:r>
        <w:rPr>
          <w:sz w:val="22"/>
        </w:rPr>
        <w:t>letter</w:t>
      </w:r>
      <w:r>
        <w:rPr>
          <w:spacing w:val="-3"/>
          <w:sz w:val="22"/>
        </w:rPr>
        <w:t xml:space="preserve"> </w:t>
      </w:r>
      <w:r>
        <w:rPr>
          <w:sz w:val="22"/>
        </w:rPr>
        <w:t>of</w:t>
      </w:r>
      <w:r>
        <w:rPr>
          <w:spacing w:val="-3"/>
          <w:sz w:val="22"/>
        </w:rPr>
        <w:t xml:space="preserve"> </w:t>
      </w:r>
      <w:r>
        <w:rPr>
          <w:sz w:val="22"/>
        </w:rPr>
        <w:t>support</w:t>
      </w:r>
      <w:r>
        <w:rPr>
          <w:spacing w:val="-3"/>
          <w:sz w:val="22"/>
        </w:rPr>
        <w:t xml:space="preserve"> </w:t>
      </w:r>
      <w:r>
        <w:rPr>
          <w:sz w:val="22"/>
        </w:rPr>
        <w:t>should</w:t>
      </w:r>
      <w:r>
        <w:rPr>
          <w:spacing w:val="-3"/>
          <w:sz w:val="22"/>
        </w:rPr>
        <w:t xml:space="preserve"> </w:t>
      </w:r>
      <w:r>
        <w:rPr>
          <w:sz w:val="22"/>
        </w:rPr>
        <w:t>be</w:t>
      </w:r>
      <w:r>
        <w:rPr>
          <w:spacing w:val="-3"/>
          <w:sz w:val="22"/>
        </w:rPr>
        <w:t xml:space="preserve"> </w:t>
      </w:r>
      <w:r>
        <w:rPr>
          <w:sz w:val="22"/>
        </w:rPr>
        <w:t>submitted</w:t>
      </w:r>
      <w:r>
        <w:rPr>
          <w:spacing w:val="-3"/>
          <w:sz w:val="22"/>
        </w:rPr>
        <w:t xml:space="preserve"> </w:t>
      </w:r>
      <w:r>
        <w:rPr>
          <w:sz w:val="22"/>
        </w:rPr>
        <w:t>from</w:t>
      </w:r>
      <w:r>
        <w:rPr>
          <w:spacing w:val="-3"/>
          <w:sz w:val="22"/>
        </w:rPr>
        <w:t xml:space="preserve"> </w:t>
      </w:r>
      <w:r>
        <w:rPr>
          <w:sz w:val="22"/>
        </w:rPr>
        <w:t>a</w:t>
      </w:r>
      <w:r>
        <w:rPr>
          <w:spacing w:val="-5"/>
          <w:sz w:val="22"/>
        </w:rPr>
        <w:t xml:space="preserve"> </w:t>
      </w:r>
      <w:r>
        <w:rPr>
          <w:sz w:val="22"/>
        </w:rPr>
        <w:t>full-time</w:t>
      </w:r>
      <w:r>
        <w:rPr>
          <w:spacing w:val="-3"/>
          <w:sz w:val="22"/>
        </w:rPr>
        <w:t xml:space="preserve"> </w:t>
      </w:r>
      <w:r>
        <w:rPr>
          <w:sz w:val="22"/>
        </w:rPr>
        <w:t>teaching</w:t>
      </w:r>
      <w:r>
        <w:rPr>
          <w:spacing w:val="-3"/>
          <w:sz w:val="22"/>
        </w:rPr>
        <w:t xml:space="preserve"> </w:t>
      </w:r>
      <w:r>
        <w:rPr>
          <w:sz w:val="22"/>
        </w:rPr>
        <w:t>faculty</w:t>
      </w:r>
      <w:r>
        <w:rPr>
          <w:spacing w:val="-3"/>
          <w:sz w:val="22"/>
        </w:rPr>
        <w:t xml:space="preserve"> </w:t>
      </w:r>
      <w:r>
        <w:rPr>
          <w:sz w:val="22"/>
        </w:rPr>
        <w:t>member</w:t>
      </w:r>
      <w:r>
        <w:rPr>
          <w:spacing w:val="-3"/>
          <w:sz w:val="22"/>
        </w:rPr>
        <w:t xml:space="preserve"> </w:t>
      </w:r>
      <w:r>
        <w:rPr>
          <w:sz w:val="22"/>
        </w:rPr>
        <w:t>from</w:t>
      </w:r>
      <w:r>
        <w:rPr>
          <w:spacing w:val="-3"/>
          <w:sz w:val="22"/>
        </w:rPr>
        <w:t xml:space="preserve"> </w:t>
      </w:r>
      <w:r>
        <w:rPr>
          <w:sz w:val="22"/>
        </w:rPr>
        <w:t>the discipline/area to be researched.</w:t>
      </w:r>
    </w:p>
    <w:p w14:paraId="24205501" w14:textId="2896F2BD" w:rsidR="000663C1" w:rsidRDefault="00B54A9C" w:rsidP="000663C1">
      <w:pPr>
        <w:pStyle w:val="ListParagraph"/>
        <w:numPr>
          <w:ilvl w:val="0"/>
          <w:numId w:val="7"/>
        </w:numPr>
        <w:tabs>
          <w:tab w:val="left" w:pos="843"/>
        </w:tabs>
        <w:adjustRightInd/>
        <w:spacing w:before="1" w:line="276" w:lineRule="auto"/>
        <w:ind w:right="259"/>
      </w:pPr>
      <w:r>
        <w:rPr>
          <w:sz w:val="22"/>
        </w:rPr>
        <w:t xml:space="preserve">By emailing the application to </w:t>
      </w:r>
      <w:hyperlink r:id="rId11" w:history="1">
        <w:r w:rsidRPr="002904C1">
          <w:rPr>
            <w:rStyle w:val="Hyperlink"/>
            <w:sz w:val="22"/>
          </w:rPr>
          <w:t>undergraduateresearch@berry.edu</w:t>
        </w:r>
      </w:hyperlink>
      <w:r w:rsidR="000663C1">
        <w:rPr>
          <w:sz w:val="22"/>
        </w:rPr>
        <w:t>, the faculty member is</w:t>
      </w:r>
      <w:r w:rsidR="000663C1">
        <w:rPr>
          <w:spacing w:val="-3"/>
          <w:sz w:val="22"/>
        </w:rPr>
        <w:t xml:space="preserve"> </w:t>
      </w:r>
      <w:r w:rsidR="000663C1">
        <w:rPr>
          <w:sz w:val="22"/>
        </w:rPr>
        <w:t>acknowledging</w:t>
      </w:r>
      <w:r w:rsidR="000663C1">
        <w:rPr>
          <w:spacing w:val="-2"/>
          <w:sz w:val="22"/>
        </w:rPr>
        <w:t xml:space="preserve"> </w:t>
      </w:r>
      <w:r w:rsidR="000663C1">
        <w:rPr>
          <w:sz w:val="22"/>
        </w:rPr>
        <w:t>that</w:t>
      </w:r>
      <w:r w:rsidR="000663C1">
        <w:rPr>
          <w:spacing w:val="-3"/>
          <w:sz w:val="22"/>
        </w:rPr>
        <w:t xml:space="preserve"> </w:t>
      </w:r>
      <w:r w:rsidR="000663C1">
        <w:rPr>
          <w:sz w:val="22"/>
        </w:rPr>
        <w:t>they</w:t>
      </w:r>
      <w:r w:rsidR="000663C1">
        <w:rPr>
          <w:spacing w:val="-3"/>
          <w:sz w:val="22"/>
        </w:rPr>
        <w:t xml:space="preserve"> </w:t>
      </w:r>
      <w:r w:rsidR="000663C1">
        <w:rPr>
          <w:sz w:val="22"/>
        </w:rPr>
        <w:t>agree</w:t>
      </w:r>
      <w:r w:rsidR="000663C1">
        <w:rPr>
          <w:spacing w:val="-3"/>
          <w:sz w:val="22"/>
        </w:rPr>
        <w:t xml:space="preserve"> </w:t>
      </w:r>
      <w:r w:rsidR="000663C1">
        <w:rPr>
          <w:sz w:val="22"/>
        </w:rPr>
        <w:t>with</w:t>
      </w:r>
      <w:r w:rsidR="000663C1">
        <w:rPr>
          <w:spacing w:val="-3"/>
          <w:sz w:val="22"/>
        </w:rPr>
        <w:t xml:space="preserve"> </w:t>
      </w:r>
      <w:r w:rsidR="000663C1">
        <w:rPr>
          <w:sz w:val="22"/>
        </w:rPr>
        <w:t>the</w:t>
      </w:r>
      <w:r w:rsidR="000663C1">
        <w:rPr>
          <w:spacing w:val="-3"/>
          <w:sz w:val="22"/>
        </w:rPr>
        <w:t xml:space="preserve"> </w:t>
      </w:r>
      <w:r w:rsidR="000663C1">
        <w:rPr>
          <w:sz w:val="22"/>
        </w:rPr>
        <w:t>guidelines</w:t>
      </w:r>
      <w:r w:rsidR="000663C1">
        <w:rPr>
          <w:spacing w:val="-3"/>
          <w:sz w:val="22"/>
        </w:rPr>
        <w:t xml:space="preserve"> </w:t>
      </w:r>
      <w:r w:rsidR="000663C1">
        <w:rPr>
          <w:sz w:val="22"/>
        </w:rPr>
        <w:t>put</w:t>
      </w:r>
      <w:r w:rsidR="000663C1">
        <w:rPr>
          <w:spacing w:val="-3"/>
          <w:sz w:val="22"/>
        </w:rPr>
        <w:t xml:space="preserve"> </w:t>
      </w:r>
      <w:r w:rsidR="000663C1">
        <w:rPr>
          <w:sz w:val="22"/>
        </w:rPr>
        <w:t>forth</w:t>
      </w:r>
      <w:r w:rsidR="000663C1">
        <w:rPr>
          <w:spacing w:val="-3"/>
          <w:sz w:val="22"/>
        </w:rPr>
        <w:t xml:space="preserve"> </w:t>
      </w:r>
      <w:r w:rsidR="000663C1">
        <w:rPr>
          <w:sz w:val="22"/>
        </w:rPr>
        <w:t>in</w:t>
      </w:r>
      <w:r w:rsidR="000663C1">
        <w:rPr>
          <w:spacing w:val="-3"/>
          <w:sz w:val="22"/>
        </w:rPr>
        <w:t xml:space="preserve"> </w:t>
      </w:r>
      <w:r w:rsidR="000663C1">
        <w:rPr>
          <w:sz w:val="22"/>
        </w:rPr>
        <w:t>this</w:t>
      </w:r>
      <w:r w:rsidR="000663C1">
        <w:rPr>
          <w:spacing w:val="-3"/>
          <w:sz w:val="22"/>
        </w:rPr>
        <w:t xml:space="preserve"> </w:t>
      </w:r>
      <w:r w:rsidR="000663C1">
        <w:rPr>
          <w:sz w:val="22"/>
        </w:rPr>
        <w:t>document</w:t>
      </w:r>
      <w:r w:rsidR="000663C1">
        <w:rPr>
          <w:spacing w:val="-2"/>
          <w:sz w:val="22"/>
        </w:rPr>
        <w:t xml:space="preserve"> </w:t>
      </w:r>
      <w:r w:rsidR="000663C1">
        <w:rPr>
          <w:sz w:val="22"/>
        </w:rPr>
        <w:t>and</w:t>
      </w:r>
      <w:r w:rsidR="000663C1">
        <w:rPr>
          <w:spacing w:val="-3"/>
          <w:sz w:val="22"/>
        </w:rPr>
        <w:t xml:space="preserve"> </w:t>
      </w:r>
      <w:r w:rsidR="000663C1">
        <w:rPr>
          <w:sz w:val="22"/>
        </w:rPr>
        <w:t>agree</w:t>
      </w:r>
      <w:r w:rsidR="000663C1">
        <w:rPr>
          <w:spacing w:val="-3"/>
          <w:sz w:val="22"/>
        </w:rPr>
        <w:t xml:space="preserve"> </w:t>
      </w:r>
      <w:r w:rsidR="000663C1">
        <w:rPr>
          <w:sz w:val="22"/>
        </w:rPr>
        <w:t>to</w:t>
      </w:r>
      <w:r w:rsidR="000663C1">
        <w:rPr>
          <w:spacing w:val="-3"/>
          <w:sz w:val="22"/>
        </w:rPr>
        <w:t xml:space="preserve"> </w:t>
      </w:r>
      <w:r w:rsidR="000663C1">
        <w:rPr>
          <w:sz w:val="22"/>
        </w:rPr>
        <w:t>mentor</w:t>
      </w:r>
      <w:r w:rsidR="000663C1">
        <w:rPr>
          <w:spacing w:val="-3"/>
          <w:sz w:val="22"/>
        </w:rPr>
        <w:t xml:space="preserve"> </w:t>
      </w:r>
      <w:r w:rsidR="000663C1">
        <w:rPr>
          <w:sz w:val="22"/>
        </w:rPr>
        <w:t>the student on the proposed project.</w:t>
      </w:r>
    </w:p>
    <w:p w14:paraId="0769C688" w14:textId="77777777" w:rsidR="000663C1" w:rsidRDefault="000663C1" w:rsidP="000663C1">
      <w:pPr>
        <w:pStyle w:val="BodyText"/>
        <w:spacing w:before="4"/>
        <w:rPr>
          <w:sz w:val="27"/>
        </w:rPr>
      </w:pPr>
    </w:p>
    <w:p w14:paraId="7FF20799" w14:textId="77777777" w:rsidR="000663C1" w:rsidRPr="000663C1" w:rsidRDefault="000663C1" w:rsidP="000663C1">
      <w:pPr>
        <w:pStyle w:val="Heading4"/>
        <w:spacing w:before="0"/>
        <w:ind w:left="122"/>
        <w:rPr>
          <w:rFonts w:ascii="Arial" w:hAnsi="Arial" w:cs="Arial"/>
          <w:b/>
        </w:rPr>
      </w:pPr>
      <w:r w:rsidRPr="000663C1">
        <w:rPr>
          <w:rFonts w:ascii="Arial" w:hAnsi="Arial" w:cs="Arial"/>
          <w:b/>
        </w:rPr>
        <w:t>Other</w:t>
      </w:r>
      <w:r w:rsidRPr="000663C1">
        <w:rPr>
          <w:rFonts w:ascii="Arial" w:hAnsi="Arial" w:cs="Arial"/>
          <w:b/>
          <w:spacing w:val="-5"/>
        </w:rPr>
        <w:t xml:space="preserve"> </w:t>
      </w:r>
      <w:r w:rsidRPr="000663C1">
        <w:rPr>
          <w:rFonts w:ascii="Arial" w:hAnsi="Arial" w:cs="Arial"/>
          <w:b/>
          <w:spacing w:val="-2"/>
        </w:rPr>
        <w:t>Information</w:t>
      </w:r>
    </w:p>
    <w:p w14:paraId="031A81A1" w14:textId="029FBDD0" w:rsidR="000663C1" w:rsidRDefault="000663C1" w:rsidP="000663C1">
      <w:pPr>
        <w:pStyle w:val="ListParagraph"/>
        <w:numPr>
          <w:ilvl w:val="1"/>
          <w:numId w:val="7"/>
        </w:numPr>
        <w:tabs>
          <w:tab w:val="left" w:pos="843"/>
        </w:tabs>
        <w:adjustRightInd/>
        <w:spacing w:before="40"/>
        <w:ind w:left="842"/>
      </w:pPr>
      <w:r>
        <w:rPr>
          <w:sz w:val="22"/>
        </w:rPr>
        <w:t>No</w:t>
      </w:r>
      <w:r>
        <w:rPr>
          <w:spacing w:val="-7"/>
          <w:sz w:val="22"/>
        </w:rPr>
        <w:t xml:space="preserve"> </w:t>
      </w:r>
      <w:r>
        <w:rPr>
          <w:sz w:val="22"/>
        </w:rPr>
        <w:t>student</w:t>
      </w:r>
      <w:r>
        <w:rPr>
          <w:spacing w:val="-4"/>
          <w:sz w:val="22"/>
        </w:rPr>
        <w:t xml:space="preserve"> </w:t>
      </w:r>
      <w:r w:rsidR="008E0A47">
        <w:rPr>
          <w:sz w:val="22"/>
        </w:rPr>
        <w:t>will</w:t>
      </w:r>
      <w:r>
        <w:rPr>
          <w:spacing w:val="-5"/>
          <w:sz w:val="22"/>
        </w:rPr>
        <w:t xml:space="preserve"> </w:t>
      </w:r>
      <w:r>
        <w:rPr>
          <w:sz w:val="22"/>
        </w:rPr>
        <w:t>be</w:t>
      </w:r>
      <w:r>
        <w:rPr>
          <w:spacing w:val="-4"/>
          <w:sz w:val="22"/>
        </w:rPr>
        <w:t xml:space="preserve"> </w:t>
      </w:r>
      <w:r>
        <w:rPr>
          <w:sz w:val="22"/>
        </w:rPr>
        <w:t>eligible</w:t>
      </w:r>
      <w:r>
        <w:rPr>
          <w:spacing w:val="-5"/>
          <w:sz w:val="22"/>
        </w:rPr>
        <w:t xml:space="preserve"> </w:t>
      </w:r>
      <w:r>
        <w:rPr>
          <w:sz w:val="22"/>
        </w:rPr>
        <w:t>to</w:t>
      </w:r>
      <w:r>
        <w:rPr>
          <w:spacing w:val="-4"/>
          <w:sz w:val="22"/>
        </w:rPr>
        <w:t xml:space="preserve"> </w:t>
      </w:r>
      <w:r>
        <w:rPr>
          <w:sz w:val="22"/>
        </w:rPr>
        <w:t>receive</w:t>
      </w:r>
      <w:r>
        <w:rPr>
          <w:spacing w:val="-5"/>
          <w:sz w:val="22"/>
        </w:rPr>
        <w:t xml:space="preserve"> </w:t>
      </w:r>
      <w:r>
        <w:rPr>
          <w:sz w:val="22"/>
        </w:rPr>
        <w:t>more</w:t>
      </w:r>
      <w:r>
        <w:rPr>
          <w:spacing w:val="-4"/>
          <w:sz w:val="22"/>
        </w:rPr>
        <w:t xml:space="preserve"> </w:t>
      </w:r>
      <w:r>
        <w:rPr>
          <w:sz w:val="22"/>
        </w:rPr>
        <w:t>than</w:t>
      </w:r>
      <w:r>
        <w:rPr>
          <w:spacing w:val="-5"/>
          <w:sz w:val="22"/>
        </w:rPr>
        <w:t xml:space="preserve"> </w:t>
      </w:r>
      <w:r>
        <w:rPr>
          <w:sz w:val="22"/>
        </w:rPr>
        <w:t>one</w:t>
      </w:r>
      <w:r>
        <w:rPr>
          <w:spacing w:val="-4"/>
          <w:sz w:val="22"/>
        </w:rPr>
        <w:t xml:space="preserve"> </w:t>
      </w:r>
      <w:r>
        <w:rPr>
          <w:sz w:val="22"/>
        </w:rPr>
        <w:t>RUG</w:t>
      </w:r>
      <w:r>
        <w:rPr>
          <w:spacing w:val="-5"/>
          <w:sz w:val="22"/>
        </w:rPr>
        <w:t xml:space="preserve"> </w:t>
      </w:r>
      <w:r>
        <w:rPr>
          <w:sz w:val="22"/>
        </w:rPr>
        <w:t>award</w:t>
      </w:r>
      <w:r>
        <w:rPr>
          <w:spacing w:val="-4"/>
          <w:sz w:val="22"/>
        </w:rPr>
        <w:t xml:space="preserve"> </w:t>
      </w:r>
      <w:r>
        <w:rPr>
          <w:sz w:val="22"/>
        </w:rPr>
        <w:t>each</w:t>
      </w:r>
      <w:r>
        <w:rPr>
          <w:spacing w:val="-5"/>
          <w:sz w:val="22"/>
        </w:rPr>
        <w:t xml:space="preserve"> </w:t>
      </w:r>
      <w:r>
        <w:rPr>
          <w:sz w:val="22"/>
        </w:rPr>
        <w:t>academic</w:t>
      </w:r>
      <w:r>
        <w:rPr>
          <w:spacing w:val="-4"/>
          <w:sz w:val="22"/>
        </w:rPr>
        <w:t xml:space="preserve"> </w:t>
      </w:r>
      <w:r>
        <w:rPr>
          <w:spacing w:val="-2"/>
          <w:sz w:val="22"/>
        </w:rPr>
        <w:t>year.</w:t>
      </w:r>
    </w:p>
    <w:p w14:paraId="2AEBB982" w14:textId="77777777" w:rsidR="000663C1" w:rsidRDefault="000663C1" w:rsidP="000663C1">
      <w:pPr>
        <w:pStyle w:val="ListParagraph"/>
        <w:numPr>
          <w:ilvl w:val="1"/>
          <w:numId w:val="7"/>
        </w:numPr>
        <w:tabs>
          <w:tab w:val="left" w:pos="844"/>
        </w:tabs>
        <w:adjustRightInd/>
        <w:spacing w:before="39"/>
        <w:ind w:hanging="362"/>
      </w:pPr>
      <w:r>
        <w:rPr>
          <w:sz w:val="22"/>
        </w:rPr>
        <w:t>Students</w:t>
      </w:r>
      <w:r>
        <w:rPr>
          <w:spacing w:val="-8"/>
          <w:sz w:val="22"/>
        </w:rPr>
        <w:t xml:space="preserve"> </w:t>
      </w:r>
      <w:r>
        <w:rPr>
          <w:sz w:val="22"/>
        </w:rPr>
        <w:t>selected</w:t>
      </w:r>
      <w:r>
        <w:rPr>
          <w:spacing w:val="-5"/>
          <w:sz w:val="22"/>
        </w:rPr>
        <w:t xml:space="preserve"> </w:t>
      </w:r>
      <w:r>
        <w:rPr>
          <w:sz w:val="22"/>
        </w:rPr>
        <w:t>for</w:t>
      </w:r>
      <w:r>
        <w:rPr>
          <w:spacing w:val="-5"/>
          <w:sz w:val="22"/>
        </w:rPr>
        <w:t xml:space="preserve"> </w:t>
      </w:r>
      <w:r>
        <w:rPr>
          <w:sz w:val="22"/>
        </w:rPr>
        <w:t>the</w:t>
      </w:r>
      <w:r>
        <w:rPr>
          <w:spacing w:val="-6"/>
          <w:sz w:val="22"/>
        </w:rPr>
        <w:t xml:space="preserve"> </w:t>
      </w:r>
      <w:r>
        <w:rPr>
          <w:sz w:val="22"/>
        </w:rPr>
        <w:t>RUGS</w:t>
      </w:r>
      <w:r>
        <w:rPr>
          <w:spacing w:val="-5"/>
          <w:sz w:val="22"/>
        </w:rPr>
        <w:t xml:space="preserve"> </w:t>
      </w:r>
      <w:r>
        <w:rPr>
          <w:sz w:val="22"/>
        </w:rPr>
        <w:t>must</w:t>
      </w:r>
      <w:r>
        <w:rPr>
          <w:spacing w:val="-5"/>
          <w:sz w:val="22"/>
        </w:rPr>
        <w:t xml:space="preserve"> </w:t>
      </w:r>
      <w:r>
        <w:rPr>
          <w:sz w:val="22"/>
        </w:rPr>
        <w:t>present</w:t>
      </w:r>
      <w:r>
        <w:rPr>
          <w:spacing w:val="-5"/>
          <w:sz w:val="22"/>
        </w:rPr>
        <w:t xml:space="preserve"> </w:t>
      </w:r>
      <w:r>
        <w:rPr>
          <w:sz w:val="22"/>
        </w:rPr>
        <w:t>their</w:t>
      </w:r>
      <w:r>
        <w:rPr>
          <w:spacing w:val="-6"/>
          <w:sz w:val="22"/>
        </w:rPr>
        <w:t xml:space="preserve"> </w:t>
      </w:r>
      <w:r>
        <w:rPr>
          <w:sz w:val="22"/>
        </w:rPr>
        <w:t>work</w:t>
      </w:r>
      <w:r>
        <w:rPr>
          <w:spacing w:val="-5"/>
          <w:sz w:val="22"/>
        </w:rPr>
        <w:t xml:space="preserve"> </w:t>
      </w:r>
      <w:r>
        <w:rPr>
          <w:sz w:val="22"/>
        </w:rPr>
        <w:t>at</w:t>
      </w:r>
      <w:r>
        <w:rPr>
          <w:spacing w:val="-5"/>
          <w:sz w:val="22"/>
        </w:rPr>
        <w:t xml:space="preserve"> </w:t>
      </w:r>
      <w:r>
        <w:rPr>
          <w:sz w:val="22"/>
        </w:rPr>
        <w:t>the</w:t>
      </w:r>
      <w:r>
        <w:rPr>
          <w:spacing w:val="-6"/>
          <w:sz w:val="22"/>
        </w:rPr>
        <w:t xml:space="preserve"> </w:t>
      </w:r>
      <w:r>
        <w:rPr>
          <w:sz w:val="22"/>
        </w:rPr>
        <w:t>Berry</w:t>
      </w:r>
      <w:r>
        <w:rPr>
          <w:spacing w:val="-5"/>
          <w:sz w:val="22"/>
        </w:rPr>
        <w:t xml:space="preserve"> </w:t>
      </w:r>
      <w:r>
        <w:rPr>
          <w:sz w:val="22"/>
        </w:rPr>
        <w:t>Student</w:t>
      </w:r>
      <w:r>
        <w:rPr>
          <w:spacing w:val="-5"/>
          <w:sz w:val="22"/>
        </w:rPr>
        <w:t xml:space="preserve"> </w:t>
      </w:r>
      <w:r>
        <w:rPr>
          <w:sz w:val="22"/>
        </w:rPr>
        <w:t>Scholarship</w:t>
      </w:r>
      <w:r>
        <w:rPr>
          <w:spacing w:val="-5"/>
          <w:sz w:val="22"/>
        </w:rPr>
        <w:t xml:space="preserve"> </w:t>
      </w:r>
      <w:r>
        <w:rPr>
          <w:spacing w:val="-2"/>
          <w:sz w:val="22"/>
        </w:rPr>
        <w:t>Symposium</w:t>
      </w:r>
    </w:p>
    <w:p w14:paraId="303876AA" w14:textId="77777777" w:rsidR="000663C1" w:rsidRDefault="000663C1" w:rsidP="000663C1">
      <w:pPr>
        <w:pStyle w:val="ListParagraph"/>
        <w:numPr>
          <w:ilvl w:val="1"/>
          <w:numId w:val="7"/>
        </w:numPr>
        <w:tabs>
          <w:tab w:val="left" w:pos="844"/>
        </w:tabs>
        <w:adjustRightInd/>
        <w:spacing w:before="35" w:line="278" w:lineRule="auto"/>
        <w:ind w:right="1073"/>
      </w:pPr>
      <w:r>
        <w:rPr>
          <w:sz w:val="22"/>
        </w:rPr>
        <w:t>If</w:t>
      </w:r>
      <w:r>
        <w:rPr>
          <w:spacing w:val="-3"/>
          <w:sz w:val="22"/>
        </w:rPr>
        <w:t xml:space="preserve"> </w:t>
      </w:r>
      <w:r>
        <w:rPr>
          <w:sz w:val="22"/>
        </w:rPr>
        <w:t>applicable,</w:t>
      </w:r>
      <w:r>
        <w:rPr>
          <w:spacing w:val="-3"/>
          <w:sz w:val="22"/>
        </w:rPr>
        <w:t xml:space="preserve"> </w:t>
      </w:r>
      <w:r>
        <w:rPr>
          <w:sz w:val="22"/>
        </w:rPr>
        <w:t>all</w:t>
      </w:r>
      <w:r>
        <w:rPr>
          <w:spacing w:val="-3"/>
          <w:sz w:val="22"/>
        </w:rPr>
        <w:t xml:space="preserve"> </w:t>
      </w:r>
      <w:r>
        <w:rPr>
          <w:sz w:val="22"/>
        </w:rPr>
        <w:t>projects</w:t>
      </w:r>
      <w:r>
        <w:rPr>
          <w:spacing w:val="-3"/>
          <w:sz w:val="22"/>
        </w:rPr>
        <w:t xml:space="preserve"> </w:t>
      </w:r>
      <w:r>
        <w:rPr>
          <w:sz w:val="22"/>
        </w:rPr>
        <w:t>must</w:t>
      </w:r>
      <w:r>
        <w:rPr>
          <w:spacing w:val="-3"/>
          <w:sz w:val="22"/>
        </w:rPr>
        <w:t xml:space="preserve"> </w:t>
      </w:r>
      <w:proofErr w:type="gramStart"/>
      <w:r>
        <w:rPr>
          <w:sz w:val="22"/>
        </w:rPr>
        <w:t>be</w:t>
      </w:r>
      <w:r>
        <w:rPr>
          <w:spacing w:val="-3"/>
          <w:sz w:val="22"/>
        </w:rPr>
        <w:t xml:space="preserve"> </w:t>
      </w:r>
      <w:r>
        <w:rPr>
          <w:sz w:val="22"/>
        </w:rPr>
        <w:t>in</w:t>
      </w:r>
      <w:r>
        <w:rPr>
          <w:spacing w:val="-3"/>
          <w:sz w:val="22"/>
        </w:rPr>
        <w:t xml:space="preserve"> </w:t>
      </w:r>
      <w:r>
        <w:rPr>
          <w:sz w:val="22"/>
        </w:rPr>
        <w:t>compliance</w:t>
      </w:r>
      <w:r>
        <w:rPr>
          <w:spacing w:val="-3"/>
          <w:sz w:val="22"/>
        </w:rPr>
        <w:t xml:space="preserve"> </w:t>
      </w:r>
      <w:r>
        <w:rPr>
          <w:sz w:val="22"/>
        </w:rPr>
        <w:t>with</w:t>
      </w:r>
      <w:proofErr w:type="gramEnd"/>
      <w:r>
        <w:rPr>
          <w:spacing w:val="-3"/>
          <w:sz w:val="22"/>
        </w:rPr>
        <w:t xml:space="preserve"> </w:t>
      </w:r>
      <w:r>
        <w:rPr>
          <w:sz w:val="22"/>
        </w:rPr>
        <w:t>Berry</w:t>
      </w:r>
      <w:r>
        <w:rPr>
          <w:spacing w:val="-3"/>
          <w:sz w:val="22"/>
        </w:rPr>
        <w:t xml:space="preserve"> </w:t>
      </w:r>
      <w:r>
        <w:rPr>
          <w:sz w:val="22"/>
        </w:rPr>
        <w:t>College's</w:t>
      </w:r>
      <w:r>
        <w:rPr>
          <w:spacing w:val="-3"/>
          <w:sz w:val="22"/>
        </w:rPr>
        <w:t xml:space="preserve"> </w:t>
      </w:r>
      <w:r>
        <w:rPr>
          <w:sz w:val="22"/>
        </w:rPr>
        <w:t>policy</w:t>
      </w:r>
      <w:r>
        <w:rPr>
          <w:spacing w:val="-3"/>
          <w:sz w:val="22"/>
        </w:rPr>
        <w:t xml:space="preserve"> </w:t>
      </w:r>
      <w:r>
        <w:rPr>
          <w:sz w:val="22"/>
        </w:rPr>
        <w:t>on</w:t>
      </w:r>
      <w:r>
        <w:rPr>
          <w:spacing w:val="-3"/>
          <w:sz w:val="22"/>
        </w:rPr>
        <w:t xml:space="preserve"> </w:t>
      </w:r>
      <w:r>
        <w:rPr>
          <w:sz w:val="22"/>
        </w:rPr>
        <w:t>Human</w:t>
      </w:r>
      <w:r>
        <w:rPr>
          <w:spacing w:val="-3"/>
          <w:sz w:val="22"/>
        </w:rPr>
        <w:t xml:space="preserve"> </w:t>
      </w:r>
      <w:r>
        <w:rPr>
          <w:sz w:val="22"/>
        </w:rPr>
        <w:t>Subjects Research and Institutional Animal Care and Use.</w:t>
      </w:r>
    </w:p>
    <w:p w14:paraId="012D185A" w14:textId="77777777" w:rsidR="000663C1" w:rsidRDefault="000663C1" w:rsidP="000663C1">
      <w:pPr>
        <w:pStyle w:val="ListParagraph"/>
        <w:numPr>
          <w:ilvl w:val="1"/>
          <w:numId w:val="7"/>
        </w:numPr>
        <w:tabs>
          <w:tab w:val="left" w:pos="844"/>
        </w:tabs>
        <w:adjustRightInd/>
        <w:spacing w:line="247" w:lineRule="exact"/>
      </w:pPr>
      <w:r>
        <w:rPr>
          <w:sz w:val="22"/>
        </w:rPr>
        <w:t>Equipment</w:t>
      </w:r>
      <w:r>
        <w:rPr>
          <w:spacing w:val="-8"/>
          <w:sz w:val="22"/>
        </w:rPr>
        <w:t xml:space="preserve"> </w:t>
      </w:r>
      <w:r>
        <w:rPr>
          <w:sz w:val="22"/>
        </w:rPr>
        <w:t>or</w:t>
      </w:r>
      <w:r>
        <w:rPr>
          <w:spacing w:val="-6"/>
          <w:sz w:val="22"/>
        </w:rPr>
        <w:t xml:space="preserve"> </w:t>
      </w:r>
      <w:r>
        <w:rPr>
          <w:sz w:val="22"/>
        </w:rPr>
        <w:t>material</w:t>
      </w:r>
      <w:r>
        <w:rPr>
          <w:spacing w:val="-5"/>
          <w:sz w:val="22"/>
        </w:rPr>
        <w:t xml:space="preserve"> </w:t>
      </w:r>
      <w:r>
        <w:rPr>
          <w:sz w:val="22"/>
        </w:rPr>
        <w:t>purchased</w:t>
      </w:r>
      <w:r>
        <w:rPr>
          <w:spacing w:val="-6"/>
          <w:sz w:val="22"/>
        </w:rPr>
        <w:t xml:space="preserve"> </w:t>
      </w:r>
      <w:r>
        <w:rPr>
          <w:sz w:val="22"/>
        </w:rPr>
        <w:t>with</w:t>
      </w:r>
      <w:r>
        <w:rPr>
          <w:spacing w:val="-6"/>
          <w:sz w:val="22"/>
        </w:rPr>
        <w:t xml:space="preserve"> </w:t>
      </w:r>
      <w:r>
        <w:rPr>
          <w:sz w:val="22"/>
        </w:rPr>
        <w:t>scholarship</w:t>
      </w:r>
      <w:r>
        <w:rPr>
          <w:spacing w:val="-5"/>
          <w:sz w:val="22"/>
        </w:rPr>
        <w:t xml:space="preserve"> </w:t>
      </w:r>
      <w:r>
        <w:rPr>
          <w:sz w:val="22"/>
        </w:rPr>
        <w:t>funds</w:t>
      </w:r>
      <w:r>
        <w:rPr>
          <w:spacing w:val="-6"/>
          <w:sz w:val="22"/>
        </w:rPr>
        <w:t xml:space="preserve"> </w:t>
      </w:r>
      <w:r>
        <w:rPr>
          <w:sz w:val="22"/>
        </w:rPr>
        <w:t>is</w:t>
      </w:r>
      <w:r>
        <w:rPr>
          <w:spacing w:val="-6"/>
          <w:sz w:val="22"/>
        </w:rPr>
        <w:t xml:space="preserve"> </w:t>
      </w:r>
      <w:r>
        <w:rPr>
          <w:sz w:val="22"/>
        </w:rPr>
        <w:t>the</w:t>
      </w:r>
      <w:r>
        <w:rPr>
          <w:spacing w:val="-5"/>
          <w:sz w:val="22"/>
        </w:rPr>
        <w:t xml:space="preserve"> </w:t>
      </w:r>
      <w:r>
        <w:rPr>
          <w:sz w:val="22"/>
        </w:rPr>
        <w:t>property</w:t>
      </w:r>
      <w:r>
        <w:rPr>
          <w:spacing w:val="-6"/>
          <w:sz w:val="22"/>
        </w:rPr>
        <w:t xml:space="preserve"> </w:t>
      </w:r>
      <w:r>
        <w:rPr>
          <w:sz w:val="22"/>
        </w:rPr>
        <w:t>of</w:t>
      </w:r>
      <w:r>
        <w:rPr>
          <w:spacing w:val="-6"/>
          <w:sz w:val="22"/>
        </w:rPr>
        <w:t xml:space="preserve"> </w:t>
      </w:r>
      <w:r>
        <w:rPr>
          <w:sz w:val="22"/>
        </w:rPr>
        <w:t>Berry</w:t>
      </w:r>
      <w:r>
        <w:rPr>
          <w:spacing w:val="-5"/>
          <w:sz w:val="22"/>
        </w:rPr>
        <w:t xml:space="preserve"> </w:t>
      </w:r>
      <w:r>
        <w:rPr>
          <w:spacing w:val="-2"/>
          <w:sz w:val="22"/>
        </w:rPr>
        <w:t>College.</w:t>
      </w:r>
    </w:p>
    <w:p w14:paraId="3A0BD7D6" w14:textId="0C4F89C7" w:rsidR="000663C1" w:rsidRDefault="000663C1" w:rsidP="000663C1">
      <w:pPr>
        <w:pStyle w:val="ListParagraph"/>
        <w:numPr>
          <w:ilvl w:val="1"/>
          <w:numId w:val="7"/>
        </w:numPr>
        <w:tabs>
          <w:tab w:val="left" w:pos="844"/>
        </w:tabs>
        <w:adjustRightInd/>
        <w:spacing w:before="40" w:line="278" w:lineRule="auto"/>
        <w:ind w:right="258"/>
      </w:pPr>
      <w:r>
        <w:rPr>
          <w:sz w:val="22"/>
        </w:rPr>
        <w:t>Grant</w:t>
      </w:r>
      <w:r>
        <w:rPr>
          <w:spacing w:val="-2"/>
          <w:sz w:val="22"/>
        </w:rPr>
        <w:t xml:space="preserve"> </w:t>
      </w:r>
      <w:r>
        <w:rPr>
          <w:sz w:val="22"/>
        </w:rPr>
        <w:t>funds</w:t>
      </w:r>
      <w:r>
        <w:rPr>
          <w:spacing w:val="-2"/>
          <w:sz w:val="22"/>
        </w:rPr>
        <w:t xml:space="preserve"> </w:t>
      </w:r>
      <w:r>
        <w:rPr>
          <w:sz w:val="22"/>
        </w:rPr>
        <w:t>may</w:t>
      </w:r>
      <w:r>
        <w:rPr>
          <w:spacing w:val="-2"/>
          <w:sz w:val="22"/>
        </w:rPr>
        <w:t xml:space="preserve"> </w:t>
      </w:r>
      <w:r>
        <w:rPr>
          <w:sz w:val="22"/>
        </w:rPr>
        <w:t>not</w:t>
      </w:r>
      <w:r>
        <w:rPr>
          <w:spacing w:val="-2"/>
          <w:sz w:val="22"/>
        </w:rPr>
        <w:t xml:space="preserve"> </w:t>
      </w:r>
      <w:r>
        <w:rPr>
          <w:sz w:val="22"/>
        </w:rPr>
        <w:t>be</w:t>
      </w:r>
      <w:r>
        <w:rPr>
          <w:spacing w:val="-2"/>
          <w:sz w:val="22"/>
        </w:rPr>
        <w:t xml:space="preserve"> </w:t>
      </w:r>
      <w:r>
        <w:rPr>
          <w:sz w:val="22"/>
        </w:rPr>
        <w:t>used</w:t>
      </w:r>
      <w:r>
        <w:rPr>
          <w:spacing w:val="-2"/>
          <w:sz w:val="22"/>
        </w:rPr>
        <w:t xml:space="preserve"> </w:t>
      </w:r>
      <w:r>
        <w:rPr>
          <w:sz w:val="22"/>
        </w:rPr>
        <w:t>for</w:t>
      </w:r>
      <w:r>
        <w:rPr>
          <w:spacing w:val="-2"/>
          <w:sz w:val="22"/>
        </w:rPr>
        <w:t xml:space="preserve"> </w:t>
      </w:r>
      <w:r>
        <w:rPr>
          <w:sz w:val="22"/>
        </w:rPr>
        <w:t>travel</w:t>
      </w:r>
      <w:r>
        <w:rPr>
          <w:spacing w:val="-2"/>
          <w:sz w:val="22"/>
        </w:rPr>
        <w:t xml:space="preserve"> </w:t>
      </w:r>
      <w:r>
        <w:rPr>
          <w:sz w:val="22"/>
        </w:rPr>
        <w:t>to</w:t>
      </w:r>
      <w:r>
        <w:rPr>
          <w:spacing w:val="-2"/>
          <w:sz w:val="22"/>
        </w:rPr>
        <w:t xml:space="preserve"> </w:t>
      </w:r>
      <w:r>
        <w:rPr>
          <w:sz w:val="22"/>
        </w:rPr>
        <w:t>present</w:t>
      </w:r>
      <w:r>
        <w:rPr>
          <w:spacing w:val="-2"/>
          <w:sz w:val="22"/>
        </w:rPr>
        <w:t xml:space="preserve"> </w:t>
      </w:r>
      <w:r>
        <w:rPr>
          <w:sz w:val="22"/>
        </w:rPr>
        <w:t>at</w:t>
      </w:r>
      <w:r>
        <w:rPr>
          <w:spacing w:val="-2"/>
          <w:sz w:val="22"/>
        </w:rPr>
        <w:t xml:space="preserve"> </w:t>
      </w:r>
      <w:r>
        <w:rPr>
          <w:sz w:val="22"/>
        </w:rPr>
        <w:t>conferences.</w:t>
      </w:r>
      <w:r>
        <w:rPr>
          <w:spacing w:val="40"/>
          <w:sz w:val="22"/>
        </w:rPr>
        <w:t xml:space="preserve"> </w:t>
      </w:r>
      <w:r>
        <w:rPr>
          <w:sz w:val="22"/>
        </w:rPr>
        <w:t>Grant</w:t>
      </w:r>
      <w:r>
        <w:rPr>
          <w:spacing w:val="-2"/>
          <w:sz w:val="22"/>
        </w:rPr>
        <w:t xml:space="preserve"> </w:t>
      </w:r>
      <w:r>
        <w:rPr>
          <w:sz w:val="22"/>
        </w:rPr>
        <w:t>funds</w:t>
      </w:r>
      <w:r>
        <w:rPr>
          <w:spacing w:val="-2"/>
          <w:sz w:val="22"/>
        </w:rPr>
        <w:t xml:space="preserve"> </w:t>
      </w:r>
      <w:r>
        <w:rPr>
          <w:sz w:val="22"/>
        </w:rPr>
        <w:t>for</w:t>
      </w:r>
      <w:r>
        <w:rPr>
          <w:spacing w:val="-2"/>
          <w:sz w:val="22"/>
        </w:rPr>
        <w:t xml:space="preserve"> </w:t>
      </w:r>
      <w:r>
        <w:rPr>
          <w:sz w:val="22"/>
        </w:rPr>
        <w:t>funding</w:t>
      </w:r>
      <w:r>
        <w:rPr>
          <w:spacing w:val="-2"/>
          <w:sz w:val="22"/>
        </w:rPr>
        <w:t xml:space="preserve"> </w:t>
      </w:r>
      <w:r>
        <w:rPr>
          <w:sz w:val="22"/>
        </w:rPr>
        <w:t>to</w:t>
      </w:r>
      <w:r>
        <w:rPr>
          <w:spacing w:val="-2"/>
          <w:sz w:val="22"/>
        </w:rPr>
        <w:t xml:space="preserve"> </w:t>
      </w:r>
      <w:r>
        <w:rPr>
          <w:sz w:val="22"/>
        </w:rPr>
        <w:t>present</w:t>
      </w:r>
      <w:r>
        <w:rPr>
          <w:spacing w:val="-2"/>
          <w:sz w:val="22"/>
        </w:rPr>
        <w:t xml:space="preserve"> </w:t>
      </w:r>
      <w:r>
        <w:rPr>
          <w:sz w:val="22"/>
        </w:rPr>
        <w:t xml:space="preserve">at a conference should be made through the Student </w:t>
      </w:r>
      <w:r w:rsidR="008E0A47">
        <w:rPr>
          <w:sz w:val="22"/>
        </w:rPr>
        <w:t>Presentation Travel</w:t>
      </w:r>
      <w:r>
        <w:rPr>
          <w:sz w:val="22"/>
        </w:rPr>
        <w:t xml:space="preserve"> Fund</w:t>
      </w:r>
      <w:r w:rsidR="008E0A47">
        <w:rPr>
          <w:sz w:val="22"/>
        </w:rPr>
        <w:t xml:space="preserve"> (SPTF).</w:t>
      </w:r>
    </w:p>
    <w:p w14:paraId="73640DD9" w14:textId="77777777" w:rsidR="000663C1" w:rsidRDefault="000663C1" w:rsidP="000663C1">
      <w:pPr>
        <w:pStyle w:val="ListParagraph"/>
        <w:numPr>
          <w:ilvl w:val="1"/>
          <w:numId w:val="7"/>
        </w:numPr>
        <w:tabs>
          <w:tab w:val="left" w:pos="844"/>
        </w:tabs>
        <w:adjustRightInd/>
        <w:spacing w:line="278" w:lineRule="auto"/>
        <w:ind w:right="515"/>
      </w:pPr>
      <w:r>
        <w:rPr>
          <w:sz w:val="22"/>
        </w:rPr>
        <w:t>All</w:t>
      </w:r>
      <w:r>
        <w:rPr>
          <w:spacing w:val="-3"/>
          <w:sz w:val="22"/>
        </w:rPr>
        <w:t xml:space="preserve"> </w:t>
      </w:r>
      <w:r>
        <w:rPr>
          <w:sz w:val="22"/>
        </w:rPr>
        <w:t>funds</w:t>
      </w:r>
      <w:r>
        <w:rPr>
          <w:spacing w:val="-3"/>
          <w:sz w:val="22"/>
        </w:rPr>
        <w:t xml:space="preserve"> </w:t>
      </w:r>
      <w:r>
        <w:rPr>
          <w:sz w:val="22"/>
        </w:rPr>
        <w:t>must</w:t>
      </w:r>
      <w:r>
        <w:rPr>
          <w:spacing w:val="-3"/>
          <w:sz w:val="22"/>
        </w:rPr>
        <w:t xml:space="preserve"> </w:t>
      </w:r>
      <w:r>
        <w:rPr>
          <w:sz w:val="22"/>
        </w:rPr>
        <w:t>be</w:t>
      </w:r>
      <w:r>
        <w:rPr>
          <w:spacing w:val="-3"/>
          <w:sz w:val="22"/>
        </w:rPr>
        <w:t xml:space="preserve"> </w:t>
      </w:r>
      <w:r>
        <w:rPr>
          <w:sz w:val="22"/>
        </w:rPr>
        <w:t>spent</w:t>
      </w:r>
      <w:r>
        <w:rPr>
          <w:spacing w:val="-4"/>
          <w:sz w:val="22"/>
        </w:rPr>
        <w:t xml:space="preserve"> </w:t>
      </w:r>
      <w:r>
        <w:rPr>
          <w:sz w:val="22"/>
        </w:rPr>
        <w:t>and</w:t>
      </w:r>
      <w:r>
        <w:rPr>
          <w:spacing w:val="-3"/>
          <w:sz w:val="22"/>
        </w:rPr>
        <w:t xml:space="preserve"> </w:t>
      </w:r>
      <w:r>
        <w:rPr>
          <w:sz w:val="22"/>
        </w:rPr>
        <w:t>expense</w:t>
      </w:r>
      <w:r>
        <w:rPr>
          <w:spacing w:val="-3"/>
          <w:sz w:val="22"/>
        </w:rPr>
        <w:t xml:space="preserve"> </w:t>
      </w:r>
      <w:r>
        <w:rPr>
          <w:sz w:val="22"/>
        </w:rPr>
        <w:t>vouchers</w:t>
      </w:r>
      <w:r>
        <w:rPr>
          <w:spacing w:val="-3"/>
          <w:sz w:val="22"/>
        </w:rPr>
        <w:t xml:space="preserve"> </w:t>
      </w:r>
      <w:r>
        <w:rPr>
          <w:sz w:val="22"/>
        </w:rPr>
        <w:t>submitted</w:t>
      </w:r>
      <w:r>
        <w:rPr>
          <w:spacing w:val="-3"/>
          <w:sz w:val="22"/>
        </w:rPr>
        <w:t xml:space="preserve"> </w:t>
      </w:r>
      <w:r>
        <w:rPr>
          <w:sz w:val="22"/>
        </w:rPr>
        <w:t>by</w:t>
      </w:r>
      <w:r>
        <w:rPr>
          <w:spacing w:val="-3"/>
          <w:sz w:val="22"/>
        </w:rPr>
        <w:t xml:space="preserve"> </w:t>
      </w:r>
      <w:r>
        <w:rPr>
          <w:sz w:val="22"/>
        </w:rPr>
        <w:t>the</w:t>
      </w:r>
      <w:r>
        <w:rPr>
          <w:spacing w:val="-3"/>
          <w:sz w:val="22"/>
        </w:rPr>
        <w:t xml:space="preserve"> </w:t>
      </w:r>
      <w:r>
        <w:rPr>
          <w:sz w:val="22"/>
        </w:rPr>
        <w:t>project’s</w:t>
      </w:r>
      <w:r>
        <w:rPr>
          <w:spacing w:val="-3"/>
          <w:sz w:val="22"/>
        </w:rPr>
        <w:t xml:space="preserve"> </w:t>
      </w:r>
      <w:r>
        <w:rPr>
          <w:sz w:val="22"/>
        </w:rPr>
        <w:t>end</w:t>
      </w:r>
      <w:r>
        <w:rPr>
          <w:spacing w:val="-3"/>
          <w:sz w:val="22"/>
        </w:rPr>
        <w:t xml:space="preserve"> </w:t>
      </w:r>
      <w:r>
        <w:rPr>
          <w:sz w:val="22"/>
        </w:rPr>
        <w:t>date</w:t>
      </w:r>
      <w:r>
        <w:rPr>
          <w:spacing w:val="-3"/>
          <w:sz w:val="22"/>
        </w:rPr>
        <w:t xml:space="preserve"> </w:t>
      </w:r>
      <w:r>
        <w:rPr>
          <w:sz w:val="22"/>
        </w:rPr>
        <w:t>as</w:t>
      </w:r>
      <w:r>
        <w:rPr>
          <w:spacing w:val="-3"/>
          <w:sz w:val="22"/>
        </w:rPr>
        <w:t xml:space="preserve"> </w:t>
      </w:r>
      <w:r>
        <w:rPr>
          <w:sz w:val="22"/>
        </w:rPr>
        <w:t>outlined</w:t>
      </w:r>
      <w:r>
        <w:rPr>
          <w:spacing w:val="-3"/>
          <w:sz w:val="22"/>
        </w:rPr>
        <w:t xml:space="preserve"> </w:t>
      </w:r>
      <w:r>
        <w:rPr>
          <w:sz w:val="22"/>
        </w:rPr>
        <w:t>in</w:t>
      </w:r>
      <w:r>
        <w:rPr>
          <w:spacing w:val="-3"/>
          <w:sz w:val="22"/>
        </w:rPr>
        <w:t xml:space="preserve"> </w:t>
      </w:r>
      <w:r>
        <w:rPr>
          <w:sz w:val="22"/>
        </w:rPr>
        <w:t>the award letter.</w:t>
      </w:r>
    </w:p>
    <w:p w14:paraId="607432B8" w14:textId="77777777" w:rsidR="000663C1" w:rsidRDefault="000663C1" w:rsidP="000663C1">
      <w:pPr>
        <w:pStyle w:val="ListParagraph"/>
        <w:numPr>
          <w:ilvl w:val="1"/>
          <w:numId w:val="7"/>
        </w:numPr>
        <w:tabs>
          <w:tab w:val="left" w:pos="844"/>
        </w:tabs>
        <w:adjustRightInd/>
        <w:spacing w:line="247" w:lineRule="exact"/>
      </w:pPr>
      <w:r>
        <w:rPr>
          <w:sz w:val="22"/>
        </w:rPr>
        <w:t>Students</w:t>
      </w:r>
      <w:r>
        <w:rPr>
          <w:spacing w:val="-7"/>
          <w:sz w:val="22"/>
        </w:rPr>
        <w:t xml:space="preserve"> </w:t>
      </w:r>
      <w:r>
        <w:rPr>
          <w:sz w:val="22"/>
        </w:rPr>
        <w:t>must</w:t>
      </w:r>
      <w:r>
        <w:rPr>
          <w:spacing w:val="-4"/>
          <w:sz w:val="22"/>
        </w:rPr>
        <w:t xml:space="preserve"> </w:t>
      </w:r>
      <w:r>
        <w:rPr>
          <w:sz w:val="22"/>
        </w:rPr>
        <w:t>submit</w:t>
      </w:r>
      <w:r>
        <w:rPr>
          <w:spacing w:val="-4"/>
          <w:sz w:val="22"/>
        </w:rPr>
        <w:t xml:space="preserve"> </w:t>
      </w:r>
      <w:r>
        <w:rPr>
          <w:sz w:val="22"/>
        </w:rPr>
        <w:t>a</w:t>
      </w:r>
      <w:r>
        <w:rPr>
          <w:spacing w:val="-5"/>
          <w:sz w:val="22"/>
        </w:rPr>
        <w:t xml:space="preserve"> </w:t>
      </w:r>
      <w:r>
        <w:rPr>
          <w:sz w:val="22"/>
        </w:rPr>
        <w:t>final</w:t>
      </w:r>
      <w:r>
        <w:rPr>
          <w:spacing w:val="-4"/>
          <w:sz w:val="22"/>
        </w:rPr>
        <w:t xml:space="preserve"> </w:t>
      </w:r>
      <w:r>
        <w:rPr>
          <w:sz w:val="22"/>
        </w:rPr>
        <w:t>report</w:t>
      </w:r>
      <w:r>
        <w:rPr>
          <w:spacing w:val="-4"/>
          <w:sz w:val="22"/>
        </w:rPr>
        <w:t xml:space="preserve"> </w:t>
      </w:r>
      <w:r>
        <w:rPr>
          <w:sz w:val="22"/>
        </w:rPr>
        <w:t>at</w:t>
      </w:r>
      <w:r>
        <w:rPr>
          <w:spacing w:val="-5"/>
          <w:sz w:val="22"/>
        </w:rPr>
        <w:t xml:space="preserve"> </w:t>
      </w:r>
      <w:r>
        <w:rPr>
          <w:sz w:val="22"/>
        </w:rPr>
        <w:t>the</w:t>
      </w:r>
      <w:r>
        <w:rPr>
          <w:spacing w:val="-4"/>
          <w:sz w:val="22"/>
        </w:rPr>
        <w:t xml:space="preserve"> </w:t>
      </w:r>
      <w:r>
        <w:rPr>
          <w:sz w:val="22"/>
        </w:rPr>
        <w:t>end</w:t>
      </w:r>
      <w:r>
        <w:rPr>
          <w:spacing w:val="-4"/>
          <w:sz w:val="22"/>
        </w:rPr>
        <w:t xml:space="preserve"> </w:t>
      </w:r>
      <w:r>
        <w:rPr>
          <w:sz w:val="22"/>
        </w:rPr>
        <w:t>of</w:t>
      </w:r>
      <w:r>
        <w:rPr>
          <w:spacing w:val="-5"/>
          <w:sz w:val="22"/>
        </w:rPr>
        <w:t xml:space="preserve"> </w:t>
      </w:r>
      <w:r>
        <w:rPr>
          <w:sz w:val="22"/>
        </w:rPr>
        <w:t>their</w:t>
      </w:r>
      <w:r>
        <w:rPr>
          <w:spacing w:val="-4"/>
          <w:sz w:val="22"/>
        </w:rPr>
        <w:t xml:space="preserve"> </w:t>
      </w:r>
      <w:r>
        <w:rPr>
          <w:sz w:val="22"/>
        </w:rPr>
        <w:t>project</w:t>
      </w:r>
      <w:r>
        <w:rPr>
          <w:spacing w:val="-4"/>
          <w:sz w:val="22"/>
        </w:rPr>
        <w:t xml:space="preserve"> </w:t>
      </w:r>
      <w:r>
        <w:rPr>
          <w:sz w:val="22"/>
        </w:rPr>
        <w:t>to</w:t>
      </w:r>
      <w:r>
        <w:rPr>
          <w:spacing w:val="-5"/>
          <w:sz w:val="22"/>
        </w:rPr>
        <w:t xml:space="preserve"> </w:t>
      </w:r>
      <w:r>
        <w:rPr>
          <w:sz w:val="22"/>
        </w:rPr>
        <w:t>the</w:t>
      </w:r>
      <w:r>
        <w:rPr>
          <w:spacing w:val="-4"/>
          <w:sz w:val="22"/>
        </w:rPr>
        <w:t xml:space="preserve"> </w:t>
      </w:r>
      <w:r>
        <w:rPr>
          <w:sz w:val="22"/>
        </w:rPr>
        <w:t>Provost’s</w:t>
      </w:r>
      <w:r>
        <w:rPr>
          <w:spacing w:val="-4"/>
          <w:sz w:val="22"/>
        </w:rPr>
        <w:t xml:space="preserve"> </w:t>
      </w:r>
      <w:r>
        <w:rPr>
          <w:spacing w:val="-2"/>
          <w:sz w:val="22"/>
        </w:rPr>
        <w:t>office.</w:t>
      </w:r>
    </w:p>
    <w:p w14:paraId="64CAA478" w14:textId="77777777" w:rsidR="000663C1" w:rsidRDefault="000663C1" w:rsidP="000663C1">
      <w:pPr>
        <w:pStyle w:val="ListParagraph"/>
        <w:numPr>
          <w:ilvl w:val="1"/>
          <w:numId w:val="7"/>
        </w:numPr>
        <w:tabs>
          <w:tab w:val="left" w:pos="844"/>
        </w:tabs>
        <w:adjustRightInd/>
        <w:spacing w:before="34"/>
      </w:pPr>
      <w:r>
        <w:rPr>
          <w:sz w:val="22"/>
        </w:rPr>
        <w:t>The</w:t>
      </w:r>
      <w:r>
        <w:rPr>
          <w:spacing w:val="-7"/>
          <w:sz w:val="22"/>
        </w:rPr>
        <w:t xml:space="preserve"> </w:t>
      </w:r>
      <w:r>
        <w:rPr>
          <w:sz w:val="22"/>
        </w:rPr>
        <w:t>number</w:t>
      </w:r>
      <w:r>
        <w:rPr>
          <w:spacing w:val="-5"/>
          <w:sz w:val="22"/>
        </w:rPr>
        <w:t xml:space="preserve"> </w:t>
      </w:r>
      <w:r>
        <w:rPr>
          <w:sz w:val="22"/>
        </w:rPr>
        <w:t>of</w:t>
      </w:r>
      <w:r>
        <w:rPr>
          <w:spacing w:val="-5"/>
          <w:sz w:val="22"/>
        </w:rPr>
        <w:t xml:space="preserve"> </w:t>
      </w:r>
      <w:r>
        <w:rPr>
          <w:sz w:val="22"/>
        </w:rPr>
        <w:t>grants</w:t>
      </w:r>
      <w:r>
        <w:rPr>
          <w:spacing w:val="-5"/>
          <w:sz w:val="22"/>
        </w:rPr>
        <w:t xml:space="preserve"> </w:t>
      </w:r>
      <w:r>
        <w:rPr>
          <w:sz w:val="22"/>
        </w:rPr>
        <w:t>awarded</w:t>
      </w:r>
      <w:r>
        <w:rPr>
          <w:spacing w:val="-5"/>
          <w:sz w:val="22"/>
        </w:rPr>
        <w:t xml:space="preserve"> </w:t>
      </w:r>
      <w:r>
        <w:rPr>
          <w:sz w:val="22"/>
        </w:rPr>
        <w:t>each</w:t>
      </w:r>
      <w:r>
        <w:rPr>
          <w:spacing w:val="-4"/>
          <w:sz w:val="22"/>
        </w:rPr>
        <w:t xml:space="preserve"> </w:t>
      </w:r>
      <w:r>
        <w:rPr>
          <w:sz w:val="22"/>
        </w:rPr>
        <w:t>year</w:t>
      </w:r>
      <w:r>
        <w:rPr>
          <w:spacing w:val="-5"/>
          <w:sz w:val="22"/>
        </w:rPr>
        <w:t xml:space="preserve"> </w:t>
      </w:r>
      <w:r>
        <w:rPr>
          <w:sz w:val="22"/>
        </w:rPr>
        <w:t>will</w:t>
      </w:r>
      <w:r>
        <w:rPr>
          <w:spacing w:val="-5"/>
          <w:sz w:val="22"/>
        </w:rPr>
        <w:t xml:space="preserve"> </w:t>
      </w:r>
      <w:r>
        <w:rPr>
          <w:sz w:val="22"/>
        </w:rPr>
        <w:t>be</w:t>
      </w:r>
      <w:r>
        <w:rPr>
          <w:spacing w:val="-5"/>
          <w:sz w:val="22"/>
        </w:rPr>
        <w:t xml:space="preserve"> </w:t>
      </w:r>
      <w:r>
        <w:rPr>
          <w:sz w:val="22"/>
        </w:rPr>
        <w:t>dependent</w:t>
      </w:r>
      <w:r>
        <w:rPr>
          <w:spacing w:val="-5"/>
          <w:sz w:val="22"/>
        </w:rPr>
        <w:t xml:space="preserve"> </w:t>
      </w:r>
      <w:r>
        <w:rPr>
          <w:sz w:val="22"/>
        </w:rPr>
        <w:t>on</w:t>
      </w:r>
      <w:r>
        <w:rPr>
          <w:spacing w:val="-5"/>
          <w:sz w:val="22"/>
        </w:rPr>
        <w:t xml:space="preserve"> </w:t>
      </w:r>
      <w:r>
        <w:rPr>
          <w:sz w:val="22"/>
        </w:rPr>
        <w:t>available</w:t>
      </w:r>
      <w:r>
        <w:rPr>
          <w:spacing w:val="-4"/>
          <w:sz w:val="22"/>
        </w:rPr>
        <w:t xml:space="preserve"> </w:t>
      </w:r>
      <w:r>
        <w:rPr>
          <w:spacing w:val="-2"/>
          <w:sz w:val="22"/>
        </w:rPr>
        <w:t>funding</w:t>
      </w:r>
    </w:p>
    <w:p w14:paraId="4D147173" w14:textId="77777777" w:rsidR="000663C1" w:rsidRDefault="000663C1" w:rsidP="000663C1">
      <w:pPr>
        <w:pStyle w:val="BodyText"/>
        <w:rPr>
          <w:sz w:val="24"/>
        </w:rPr>
      </w:pPr>
    </w:p>
    <w:p w14:paraId="24512B29" w14:textId="638DF84F" w:rsidR="000663C1" w:rsidRDefault="000663C1" w:rsidP="000663C1">
      <w:pPr>
        <w:pStyle w:val="BodyText"/>
        <w:spacing w:before="196" w:line="259" w:lineRule="auto"/>
        <w:ind w:left="123" w:right="186"/>
      </w:pPr>
      <w:r>
        <w:t>By</w:t>
      </w:r>
      <w:r>
        <w:rPr>
          <w:spacing w:val="-3"/>
        </w:rPr>
        <w:t xml:space="preserve"> </w:t>
      </w:r>
      <w:r>
        <w:t>signing</w:t>
      </w:r>
      <w:r>
        <w:rPr>
          <w:spacing w:val="-3"/>
        </w:rPr>
        <w:t xml:space="preserve"> </w:t>
      </w:r>
      <w:r>
        <w:t>below,</w:t>
      </w:r>
      <w:r>
        <w:rPr>
          <w:spacing w:val="-4"/>
        </w:rPr>
        <w:t xml:space="preserve"> </w:t>
      </w:r>
      <w:r>
        <w:t>I</w:t>
      </w:r>
      <w:r>
        <w:rPr>
          <w:spacing w:val="-3"/>
        </w:rPr>
        <w:t xml:space="preserve"> </w:t>
      </w:r>
      <w:r>
        <w:rPr>
          <w:spacing w:val="-2"/>
        </w:rPr>
        <w:t xml:space="preserve"> </w:t>
      </w:r>
      <w:r>
        <w:t>agree</w:t>
      </w:r>
      <w:r>
        <w:rPr>
          <w:spacing w:val="-3"/>
        </w:rPr>
        <w:t xml:space="preserve"> </w:t>
      </w:r>
      <w:r>
        <w:t>that</w:t>
      </w:r>
      <w:r>
        <w:rPr>
          <w:spacing w:val="-3"/>
        </w:rPr>
        <w:t xml:space="preserve"> </w:t>
      </w:r>
      <w:r>
        <w:t>I</w:t>
      </w:r>
      <w:r>
        <w:rPr>
          <w:spacing w:val="-3"/>
        </w:rPr>
        <w:t xml:space="preserve"> </w:t>
      </w:r>
      <w:r>
        <w:t>have</w:t>
      </w:r>
      <w:r>
        <w:rPr>
          <w:spacing w:val="-3"/>
        </w:rPr>
        <w:t xml:space="preserve"> </w:t>
      </w:r>
      <w:r>
        <w:t>read</w:t>
      </w:r>
      <w:r>
        <w:rPr>
          <w:spacing w:val="-3"/>
        </w:rPr>
        <w:t xml:space="preserve"> </w:t>
      </w:r>
      <w:r>
        <w:t>and</w:t>
      </w:r>
      <w:r>
        <w:rPr>
          <w:spacing w:val="-3"/>
        </w:rPr>
        <w:t xml:space="preserve"> </w:t>
      </w:r>
      <w:r>
        <w:t>understand</w:t>
      </w:r>
      <w:r>
        <w:rPr>
          <w:spacing w:val="-3"/>
        </w:rPr>
        <w:t xml:space="preserve"> </w:t>
      </w:r>
      <w:r>
        <w:t>the</w:t>
      </w:r>
      <w:r>
        <w:rPr>
          <w:spacing w:val="-3"/>
        </w:rPr>
        <w:t xml:space="preserve"> </w:t>
      </w:r>
      <w:r>
        <w:t>above</w:t>
      </w:r>
      <w:r>
        <w:rPr>
          <w:spacing w:val="-3"/>
        </w:rPr>
        <w:t xml:space="preserve"> </w:t>
      </w:r>
      <w:r>
        <w:t>guidelines</w:t>
      </w:r>
      <w:r>
        <w:rPr>
          <w:spacing w:val="-3"/>
        </w:rPr>
        <w:t xml:space="preserve"> </w:t>
      </w:r>
      <w:r>
        <w:t>and</w:t>
      </w:r>
      <w:r>
        <w:rPr>
          <w:spacing w:val="-3"/>
        </w:rPr>
        <w:t xml:space="preserve"> </w:t>
      </w:r>
      <w:r>
        <w:t>will</w:t>
      </w:r>
      <w:r>
        <w:rPr>
          <w:spacing w:val="-3"/>
        </w:rPr>
        <w:t xml:space="preserve"> </w:t>
      </w:r>
      <w:r>
        <w:t xml:space="preserve">follow </w:t>
      </w:r>
      <w:r>
        <w:rPr>
          <w:spacing w:val="-2"/>
        </w:rPr>
        <w:t>them.</w:t>
      </w:r>
    </w:p>
    <w:p w14:paraId="204F5835" w14:textId="77777777" w:rsidR="00A83D01" w:rsidRDefault="00A83D01" w:rsidP="007336FE">
      <w:pPr>
        <w:pStyle w:val="BodyText"/>
        <w:spacing w:before="10"/>
        <w:rPr>
          <w:sz w:val="25"/>
        </w:rPr>
      </w:pPr>
    </w:p>
    <w:p w14:paraId="7E0EAA30" w14:textId="3889FA2D" w:rsidR="007336FE" w:rsidRDefault="00E9459E" w:rsidP="007336FE">
      <w:pPr>
        <w:pStyle w:val="BodyText"/>
        <w:spacing w:before="10"/>
        <w:rPr>
          <w:sz w:val="25"/>
        </w:rPr>
      </w:pPr>
      <w:r>
        <w:rPr>
          <w:noProof/>
        </w:rPr>
        <mc:AlternateContent>
          <mc:Choice Requires="wps">
            <w:drawing>
              <wp:anchor distT="0" distB="0" distL="0" distR="0" simplePos="0" relativeHeight="251659776" behindDoc="1" locked="0" layoutInCell="1" allowOverlap="1" wp14:anchorId="26DEBC1F" wp14:editId="380B0C89">
                <wp:simplePos x="0" y="0"/>
                <wp:positionH relativeFrom="page">
                  <wp:posOffset>460375</wp:posOffset>
                </wp:positionH>
                <wp:positionV relativeFrom="paragraph">
                  <wp:posOffset>204470</wp:posOffset>
                </wp:positionV>
                <wp:extent cx="2797175" cy="1270"/>
                <wp:effectExtent l="0" t="0" r="0" b="0"/>
                <wp:wrapTopAndBottom/>
                <wp:docPr id="69"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7175" cy="1270"/>
                        </a:xfrm>
                        <a:custGeom>
                          <a:avLst/>
                          <a:gdLst>
                            <a:gd name="T0" fmla="+- 0 725 725"/>
                            <a:gd name="T1" fmla="*/ T0 w 4405"/>
                            <a:gd name="T2" fmla="+- 0 5129 725"/>
                            <a:gd name="T3" fmla="*/ T2 w 4405"/>
                          </a:gdLst>
                          <a:ahLst/>
                          <a:cxnLst>
                            <a:cxn ang="0">
                              <a:pos x="T1" y="0"/>
                            </a:cxn>
                            <a:cxn ang="0">
                              <a:pos x="T3" y="0"/>
                            </a:cxn>
                          </a:cxnLst>
                          <a:rect l="0" t="0" r="r" b="b"/>
                          <a:pathLst>
                            <a:path w="4405">
                              <a:moveTo>
                                <a:pt x="0" y="0"/>
                              </a:moveTo>
                              <a:lnTo>
                                <a:pt x="4404" y="0"/>
                              </a:lnTo>
                            </a:path>
                          </a:pathLst>
                        </a:custGeom>
                        <a:noFill/>
                        <a:ln w="89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576B7" id="docshape29" o:spid="_x0000_s1026" style="position:absolute;margin-left:36.25pt;margin-top:16.1pt;width:220.25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" path="m,l4404,e" filled="f" strokeweight=".24725mm">
                <v:path arrowok="t" o:connecttype="custom" o:connectlocs="0,0;2796540,0" o:connectangles="0,0"/>
                <w10:wrap type="topAndBottom" anchorx="page"/>
              </v:shape>
            </w:pict>
          </mc:Fallback>
        </mc:AlternateContent>
      </w:r>
      <w:r>
        <w:rPr>
          <w:noProof/>
        </w:rPr>
        <mc:AlternateContent>
          <mc:Choice Requires="wps">
            <w:drawing>
              <wp:anchor distT="0" distB="0" distL="0" distR="0" simplePos="0" relativeHeight="251661824" behindDoc="1" locked="0" layoutInCell="1" allowOverlap="1" wp14:anchorId="49E3C3C2" wp14:editId="25A053E7">
                <wp:simplePos x="0" y="0"/>
                <wp:positionH relativeFrom="page">
                  <wp:posOffset>4117975</wp:posOffset>
                </wp:positionH>
                <wp:positionV relativeFrom="paragraph">
                  <wp:posOffset>204470</wp:posOffset>
                </wp:positionV>
                <wp:extent cx="3030220" cy="1270"/>
                <wp:effectExtent l="0" t="0" r="0" b="0"/>
                <wp:wrapTopAndBottom/>
                <wp:docPr id="68"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0220" cy="1270"/>
                        </a:xfrm>
                        <a:custGeom>
                          <a:avLst/>
                          <a:gdLst>
                            <a:gd name="T0" fmla="+- 0 6485 6485"/>
                            <a:gd name="T1" fmla="*/ T0 w 4772"/>
                            <a:gd name="T2" fmla="+- 0 11257 6485"/>
                            <a:gd name="T3" fmla="*/ T2 w 4772"/>
                          </a:gdLst>
                          <a:ahLst/>
                          <a:cxnLst>
                            <a:cxn ang="0">
                              <a:pos x="T1" y="0"/>
                            </a:cxn>
                            <a:cxn ang="0">
                              <a:pos x="T3" y="0"/>
                            </a:cxn>
                          </a:cxnLst>
                          <a:rect l="0" t="0" r="r" b="b"/>
                          <a:pathLst>
                            <a:path w="4772">
                              <a:moveTo>
                                <a:pt x="0" y="0"/>
                              </a:moveTo>
                              <a:lnTo>
                                <a:pt x="4772" y="0"/>
                              </a:lnTo>
                            </a:path>
                          </a:pathLst>
                        </a:custGeom>
                        <a:noFill/>
                        <a:ln w="89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7C459" id="docshape30" o:spid="_x0000_s1026" style="position:absolute;margin-left:324.25pt;margin-top:16.1pt;width:238.6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" path="m,l4772,e" filled="f" strokeweight=".24725mm">
                <v:path arrowok="t" o:connecttype="custom" o:connectlocs="0,0;3030220,0" o:connectangles="0,0"/>
                <w10:wrap type="topAndBottom" anchorx="page"/>
              </v:shape>
            </w:pict>
          </mc:Fallback>
        </mc:AlternateContent>
      </w:r>
    </w:p>
    <w:p w14:paraId="3521928D" w14:textId="0CC9E605" w:rsidR="007336FE" w:rsidRPr="00A83D01" w:rsidRDefault="007336FE" w:rsidP="007336FE">
      <w:pPr>
        <w:pStyle w:val="BodyText"/>
        <w:tabs>
          <w:tab w:val="left" w:pos="3725"/>
          <w:tab w:val="left" w:pos="5885"/>
          <w:tab w:val="left" w:pos="9485"/>
        </w:tabs>
        <w:spacing w:before="4"/>
        <w:rPr>
          <w:spacing w:val="-4"/>
        </w:rPr>
      </w:pPr>
      <w:r>
        <w:t>Student</w:t>
      </w:r>
      <w:r>
        <w:rPr>
          <w:spacing w:val="-7"/>
        </w:rPr>
        <w:t xml:space="preserve"> </w:t>
      </w:r>
      <w:r>
        <w:rPr>
          <w:spacing w:val="-2"/>
        </w:rPr>
        <w:t>Signature</w:t>
      </w:r>
      <w:r>
        <w:tab/>
      </w:r>
      <w:r>
        <w:rPr>
          <w:spacing w:val="-4"/>
        </w:rPr>
        <w:t>Date</w:t>
      </w:r>
      <w:r>
        <w:tab/>
        <w:t>Mentor</w:t>
      </w:r>
      <w:r>
        <w:rPr>
          <w:spacing w:val="-8"/>
        </w:rPr>
        <w:t xml:space="preserve"> </w:t>
      </w:r>
      <w:r>
        <w:rPr>
          <w:spacing w:val="-2"/>
        </w:rPr>
        <w:t>Signature</w:t>
      </w:r>
      <w:r>
        <w:tab/>
      </w:r>
      <w:r>
        <w:rPr>
          <w:spacing w:val="-4"/>
        </w:rPr>
        <w:t>Date</w:t>
      </w:r>
    </w:p>
    <w:p w14:paraId="78AFF949" w14:textId="77777777" w:rsidR="003876A4" w:rsidRDefault="003876A4">
      <w:pPr>
        <w:pStyle w:val="BodyText"/>
        <w:tabs>
          <w:tab w:val="left" w:pos="3722"/>
          <w:tab w:val="left" w:pos="5882"/>
          <w:tab w:val="left" w:pos="10202"/>
        </w:tabs>
        <w:kinsoku w:val="0"/>
        <w:overflowPunct w:val="0"/>
        <w:spacing w:before="95"/>
        <w:ind w:left="122"/>
        <w:rPr>
          <w:spacing w:val="-4"/>
          <w:sz w:val="20"/>
          <w:szCs w:val="20"/>
        </w:rPr>
        <w:sectPr w:rsidR="003876A4" w:rsidSect="000663C1">
          <w:headerReference w:type="default" r:id="rId12"/>
          <w:pgSz w:w="12240" w:h="15840"/>
          <w:pgMar w:top="1380" w:right="580" w:bottom="280" w:left="600" w:header="720" w:footer="720" w:gutter="0"/>
          <w:cols w:space="720" w:equalWidth="0">
            <w:col w:w="11060"/>
          </w:cols>
          <w:noEndnote/>
        </w:sectPr>
      </w:pPr>
    </w:p>
    <w:p w14:paraId="11FB4F06" w14:textId="77777777" w:rsidR="003876A4" w:rsidRDefault="003876A4">
      <w:pPr>
        <w:pStyle w:val="BodyText"/>
        <w:kinsoku w:val="0"/>
        <w:overflowPunct w:val="0"/>
        <w:spacing w:before="5"/>
        <w:rPr>
          <w:rFonts w:ascii="Times New Roman" w:hAnsi="Times New Roman" w:cs="Times New Roman"/>
          <w:sz w:val="24"/>
          <w:szCs w:val="24"/>
        </w:rPr>
      </w:pPr>
    </w:p>
    <w:p w14:paraId="71134310" w14:textId="77777777" w:rsidR="008A7B73" w:rsidRDefault="008A7B73">
      <w:pPr>
        <w:pStyle w:val="BodyText"/>
        <w:kinsoku w:val="0"/>
        <w:overflowPunct w:val="0"/>
        <w:spacing w:before="5"/>
        <w:rPr>
          <w:rFonts w:ascii="Times New Roman" w:hAnsi="Times New Roman" w:cs="Times New Roman"/>
          <w:sz w:val="24"/>
          <w:szCs w:val="24"/>
        </w:rPr>
      </w:pPr>
    </w:p>
    <w:p w14:paraId="3F86141D" w14:textId="11F7A90A" w:rsidR="000663C1" w:rsidRDefault="000663C1" w:rsidP="00C05AFA">
      <w:pPr>
        <w:pStyle w:val="Heading1"/>
        <w:spacing w:before="123" w:after="100"/>
        <w:ind w:left="317"/>
        <w:jc w:val="center"/>
        <w:rPr>
          <w:spacing w:val="-2"/>
          <w:sz w:val="28"/>
        </w:rPr>
      </w:pPr>
      <w:bookmarkStart w:id="0" w:name="_Hlk110584338"/>
      <w:r w:rsidRPr="00AC7412">
        <w:rPr>
          <w:sz w:val="28"/>
        </w:rPr>
        <w:t>Richards</w:t>
      </w:r>
      <w:r w:rsidRPr="00AC7412">
        <w:rPr>
          <w:spacing w:val="-8"/>
          <w:sz w:val="28"/>
        </w:rPr>
        <w:t xml:space="preserve"> </w:t>
      </w:r>
      <w:r w:rsidRPr="00AC7412">
        <w:rPr>
          <w:sz w:val="28"/>
        </w:rPr>
        <w:t>Undergraduate</w:t>
      </w:r>
      <w:r w:rsidRPr="00AC7412">
        <w:rPr>
          <w:spacing w:val="-8"/>
          <w:sz w:val="28"/>
        </w:rPr>
        <w:t xml:space="preserve"> </w:t>
      </w:r>
      <w:r w:rsidRPr="00AC7412">
        <w:rPr>
          <w:sz w:val="28"/>
        </w:rPr>
        <w:t>Research</w:t>
      </w:r>
      <w:r w:rsidRPr="00AC7412">
        <w:rPr>
          <w:spacing w:val="-8"/>
          <w:sz w:val="28"/>
        </w:rPr>
        <w:t xml:space="preserve"> </w:t>
      </w:r>
      <w:r w:rsidRPr="00AC7412">
        <w:rPr>
          <w:sz w:val="28"/>
        </w:rPr>
        <w:t>Support</w:t>
      </w:r>
      <w:r w:rsidRPr="00AC7412">
        <w:rPr>
          <w:spacing w:val="-9"/>
          <w:sz w:val="28"/>
        </w:rPr>
        <w:t xml:space="preserve"> </w:t>
      </w:r>
      <w:r w:rsidRPr="00AC7412">
        <w:rPr>
          <w:sz w:val="28"/>
        </w:rPr>
        <w:t>(RUGS)</w:t>
      </w:r>
      <w:r w:rsidRPr="00AC7412">
        <w:rPr>
          <w:spacing w:val="-8"/>
          <w:sz w:val="28"/>
        </w:rPr>
        <w:t xml:space="preserve"> </w:t>
      </w:r>
      <w:r w:rsidRPr="00AC7412">
        <w:rPr>
          <w:sz w:val="28"/>
        </w:rPr>
        <w:t xml:space="preserve">Grant </w:t>
      </w:r>
      <w:r w:rsidRPr="00AC7412">
        <w:rPr>
          <w:spacing w:val="-2"/>
          <w:sz w:val="28"/>
        </w:rPr>
        <w:t>Application</w:t>
      </w:r>
    </w:p>
    <w:p w14:paraId="559D7B11" w14:textId="09BDA9E4" w:rsidR="00C05AFA" w:rsidRPr="00891FA5" w:rsidRDefault="00C05AFA" w:rsidP="00C05AFA">
      <w:pPr>
        <w:spacing w:before="100"/>
        <w:jc w:val="center"/>
        <w:rPr>
          <w:b/>
          <w:bCs/>
          <w:i/>
          <w:color w:val="2F5496" w:themeColor="accent1" w:themeShade="BF"/>
          <w:sz w:val="28"/>
          <w:szCs w:val="32"/>
        </w:rPr>
      </w:pPr>
      <w:r w:rsidRPr="00891FA5">
        <w:rPr>
          <w:b/>
          <w:bCs/>
          <w:i/>
          <w:color w:val="2F5496" w:themeColor="accent1" w:themeShade="BF"/>
          <w:sz w:val="28"/>
          <w:szCs w:val="32"/>
        </w:rPr>
        <w:t>Deadlines: Sep 1</w:t>
      </w:r>
      <w:r w:rsidR="00502A2B">
        <w:rPr>
          <w:b/>
          <w:bCs/>
          <w:i/>
          <w:color w:val="2F5496" w:themeColor="accent1" w:themeShade="BF"/>
          <w:sz w:val="28"/>
          <w:szCs w:val="32"/>
        </w:rPr>
        <w:t>3</w:t>
      </w:r>
      <w:r w:rsidRPr="00891FA5">
        <w:rPr>
          <w:b/>
          <w:bCs/>
          <w:i/>
          <w:color w:val="2F5496" w:themeColor="accent1" w:themeShade="BF"/>
          <w:sz w:val="28"/>
          <w:szCs w:val="32"/>
        </w:rPr>
        <w:t xml:space="preserve">, Nov </w:t>
      </w:r>
      <w:r w:rsidR="00502A2B">
        <w:rPr>
          <w:b/>
          <w:bCs/>
          <w:i/>
          <w:color w:val="2F5496" w:themeColor="accent1" w:themeShade="BF"/>
          <w:sz w:val="28"/>
          <w:szCs w:val="32"/>
        </w:rPr>
        <w:t>8</w:t>
      </w:r>
      <w:r w:rsidRPr="00891FA5">
        <w:rPr>
          <w:b/>
          <w:bCs/>
          <w:i/>
          <w:color w:val="2F5496" w:themeColor="accent1" w:themeShade="BF"/>
          <w:sz w:val="28"/>
          <w:szCs w:val="32"/>
        </w:rPr>
        <w:t>, Jan 1</w:t>
      </w:r>
      <w:r w:rsidR="00502A2B">
        <w:rPr>
          <w:b/>
          <w:bCs/>
          <w:i/>
          <w:color w:val="2F5496" w:themeColor="accent1" w:themeShade="BF"/>
          <w:sz w:val="28"/>
          <w:szCs w:val="32"/>
        </w:rPr>
        <w:t>7</w:t>
      </w:r>
      <w:r w:rsidRPr="00891FA5">
        <w:rPr>
          <w:b/>
          <w:bCs/>
          <w:i/>
          <w:color w:val="2F5496" w:themeColor="accent1" w:themeShade="BF"/>
          <w:sz w:val="28"/>
          <w:szCs w:val="32"/>
        </w:rPr>
        <w:t>, Mar 2</w:t>
      </w:r>
      <w:r w:rsidR="00502A2B">
        <w:rPr>
          <w:b/>
          <w:bCs/>
          <w:i/>
          <w:color w:val="2F5496" w:themeColor="accent1" w:themeShade="BF"/>
          <w:sz w:val="28"/>
          <w:szCs w:val="32"/>
        </w:rPr>
        <w:t>7</w:t>
      </w:r>
    </w:p>
    <w:p w14:paraId="15BE74E1" w14:textId="77777777" w:rsidR="000663C1" w:rsidRDefault="000663C1" w:rsidP="000663C1">
      <w:pPr>
        <w:pStyle w:val="BodyText"/>
        <w:kinsoku w:val="0"/>
        <w:overflowPunct w:val="0"/>
        <w:spacing w:before="2"/>
        <w:rPr>
          <w:sz w:val="32"/>
          <w:szCs w:val="32"/>
        </w:rPr>
      </w:pPr>
    </w:p>
    <w:p w14:paraId="33B6D2ED" w14:textId="77777777" w:rsidR="003876A4" w:rsidRDefault="003876A4">
      <w:pPr>
        <w:pStyle w:val="BodyText"/>
        <w:kinsoku w:val="0"/>
        <w:overflowPunct w:val="0"/>
        <w:spacing w:before="2"/>
        <w:rPr>
          <w:sz w:val="32"/>
          <w:szCs w:val="32"/>
        </w:rPr>
      </w:pPr>
    </w:p>
    <w:p w14:paraId="07C6A0AC" w14:textId="6F92464F" w:rsidR="003876A4" w:rsidRDefault="00E9459E">
      <w:pPr>
        <w:pStyle w:val="Heading2"/>
        <w:kinsoku w:val="0"/>
        <w:overflowPunct w:val="0"/>
        <w:spacing w:line="240" w:lineRule="auto"/>
        <w:rPr>
          <w:spacing w:val="-2"/>
        </w:rPr>
      </w:pPr>
      <w:bookmarkStart w:id="1" w:name="_Hlk110581985"/>
      <w:bookmarkStart w:id="2" w:name="_Hlk110583258"/>
      <w:r>
        <w:rPr>
          <w:noProof/>
        </w:rPr>
        <mc:AlternateContent>
          <mc:Choice Requires="wps">
            <w:drawing>
              <wp:anchor distT="0" distB="0" distL="114300" distR="114300" simplePos="0" relativeHeight="251653632" behindDoc="0" locked="0" layoutInCell="0" allowOverlap="1" wp14:anchorId="41D9C2CB" wp14:editId="1E169D94">
                <wp:simplePos x="0" y="0"/>
                <wp:positionH relativeFrom="page">
                  <wp:posOffset>1716657</wp:posOffset>
                </wp:positionH>
                <wp:positionV relativeFrom="paragraph">
                  <wp:posOffset>170959</wp:posOffset>
                </wp:positionV>
                <wp:extent cx="2294626" cy="1315720"/>
                <wp:effectExtent l="0" t="0" r="10795" b="17780"/>
                <wp:wrapNone/>
                <wp:docPr id="6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626" cy="131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3312"/>
                            </w:tblGrid>
                            <w:tr w:rsidR="003876A4" w14:paraId="3A0322AC" w14:textId="77777777">
                              <w:trPr>
                                <w:trHeight w:val="508"/>
                              </w:trPr>
                              <w:tc>
                                <w:tcPr>
                                  <w:tcW w:w="3312" w:type="dxa"/>
                                  <w:tcBorders>
                                    <w:top w:val="single" w:sz="4" w:space="0" w:color="000000"/>
                                    <w:left w:val="single" w:sz="4" w:space="0" w:color="000000"/>
                                    <w:bottom w:val="single" w:sz="4" w:space="0" w:color="000000"/>
                                    <w:right w:val="single" w:sz="4" w:space="0" w:color="000000"/>
                                  </w:tcBorders>
                                </w:tcPr>
                                <w:p w14:paraId="0ECBC2F6" w14:textId="77777777" w:rsidR="003876A4" w:rsidRDefault="003876A4">
                                  <w:pPr>
                                    <w:pStyle w:val="TableParagraph"/>
                                    <w:kinsoku w:val="0"/>
                                    <w:overflowPunct w:val="0"/>
                                    <w:spacing w:before="0"/>
                                    <w:rPr>
                                      <w:rFonts w:ascii="Times New Roman" w:hAnsi="Times New Roman" w:cs="Times New Roman"/>
                                      <w:sz w:val="22"/>
                                      <w:szCs w:val="22"/>
                                    </w:rPr>
                                  </w:pPr>
                                </w:p>
                              </w:tc>
                            </w:tr>
                            <w:tr w:rsidR="003876A4" w14:paraId="6BD911B2" w14:textId="77777777">
                              <w:trPr>
                                <w:trHeight w:val="508"/>
                              </w:trPr>
                              <w:tc>
                                <w:tcPr>
                                  <w:tcW w:w="3312" w:type="dxa"/>
                                  <w:tcBorders>
                                    <w:top w:val="single" w:sz="4" w:space="0" w:color="000000"/>
                                    <w:left w:val="single" w:sz="4" w:space="0" w:color="000000"/>
                                    <w:bottom w:val="single" w:sz="4" w:space="0" w:color="000000"/>
                                    <w:right w:val="single" w:sz="4" w:space="0" w:color="000000"/>
                                  </w:tcBorders>
                                </w:tcPr>
                                <w:p w14:paraId="2555E904" w14:textId="77777777" w:rsidR="003876A4" w:rsidRDefault="003876A4">
                                  <w:pPr>
                                    <w:pStyle w:val="TableParagraph"/>
                                    <w:kinsoku w:val="0"/>
                                    <w:overflowPunct w:val="0"/>
                                    <w:spacing w:before="0"/>
                                    <w:rPr>
                                      <w:rFonts w:ascii="Times New Roman" w:hAnsi="Times New Roman" w:cs="Times New Roman"/>
                                      <w:sz w:val="22"/>
                                      <w:szCs w:val="22"/>
                                    </w:rPr>
                                  </w:pPr>
                                </w:p>
                              </w:tc>
                            </w:tr>
                            <w:tr w:rsidR="003876A4" w14:paraId="78F89887" w14:textId="77777777">
                              <w:trPr>
                                <w:trHeight w:val="503"/>
                              </w:trPr>
                              <w:tc>
                                <w:tcPr>
                                  <w:tcW w:w="3312" w:type="dxa"/>
                                  <w:tcBorders>
                                    <w:top w:val="single" w:sz="4" w:space="0" w:color="000000"/>
                                    <w:left w:val="single" w:sz="4" w:space="0" w:color="000000"/>
                                    <w:bottom w:val="single" w:sz="4" w:space="0" w:color="000000"/>
                                    <w:right w:val="single" w:sz="4" w:space="0" w:color="000000"/>
                                  </w:tcBorders>
                                </w:tcPr>
                                <w:p w14:paraId="0188D24E" w14:textId="77777777" w:rsidR="003876A4" w:rsidRDefault="003876A4">
                                  <w:pPr>
                                    <w:pStyle w:val="TableParagraph"/>
                                    <w:kinsoku w:val="0"/>
                                    <w:overflowPunct w:val="0"/>
                                    <w:spacing w:before="0"/>
                                    <w:rPr>
                                      <w:rFonts w:ascii="Times New Roman" w:hAnsi="Times New Roman" w:cs="Times New Roman"/>
                                      <w:sz w:val="22"/>
                                      <w:szCs w:val="22"/>
                                    </w:rPr>
                                  </w:pPr>
                                </w:p>
                              </w:tc>
                            </w:tr>
                          </w:tbl>
                          <w:p w14:paraId="74007AF6" w14:textId="77777777" w:rsidR="003876A4" w:rsidRDefault="003876A4">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9C2CB" id="_x0000_t202" coordsize="21600,21600" o:spt="202" path="m,l,21600r21600,l21600,xe">
                <v:stroke joinstyle="miter"/>
                <v:path gradientshapeok="t" o:connecttype="rect"/>
              </v:shapetype>
              <v:shape id="Text Box 57" o:spid="_x0000_s1026" type="#_x0000_t202" style="position:absolute;left:0;text-align:left;margin-left:135.15pt;margin-top:13.45pt;width:180.7pt;height:103.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3312"/>
                      </w:tblGrid>
                      <w:tr w:rsidR="003876A4" w14:paraId="3A0322AC" w14:textId="77777777">
                        <w:trPr>
                          <w:trHeight w:val="508"/>
                        </w:trPr>
                        <w:tc>
                          <w:tcPr>
                            <w:tcW w:w="3312" w:type="dxa"/>
                            <w:tcBorders>
                              <w:top w:val="single" w:sz="4" w:space="0" w:color="000000"/>
                              <w:left w:val="single" w:sz="4" w:space="0" w:color="000000"/>
                              <w:bottom w:val="single" w:sz="4" w:space="0" w:color="000000"/>
                              <w:right w:val="single" w:sz="4" w:space="0" w:color="000000"/>
                            </w:tcBorders>
                          </w:tcPr>
                          <w:p w14:paraId="0ECBC2F6" w14:textId="77777777" w:rsidR="003876A4" w:rsidRDefault="003876A4">
                            <w:pPr>
                              <w:pStyle w:val="TableParagraph"/>
                              <w:kinsoku w:val="0"/>
                              <w:overflowPunct w:val="0"/>
                              <w:spacing w:before="0"/>
                              <w:rPr>
                                <w:rFonts w:ascii="Times New Roman" w:hAnsi="Times New Roman" w:cs="Times New Roman"/>
                                <w:sz w:val="22"/>
                                <w:szCs w:val="22"/>
                              </w:rPr>
                            </w:pPr>
                          </w:p>
                        </w:tc>
                      </w:tr>
                      <w:tr w:rsidR="003876A4" w14:paraId="6BD911B2" w14:textId="77777777">
                        <w:trPr>
                          <w:trHeight w:val="508"/>
                        </w:trPr>
                        <w:tc>
                          <w:tcPr>
                            <w:tcW w:w="3312" w:type="dxa"/>
                            <w:tcBorders>
                              <w:top w:val="single" w:sz="4" w:space="0" w:color="000000"/>
                              <w:left w:val="single" w:sz="4" w:space="0" w:color="000000"/>
                              <w:bottom w:val="single" w:sz="4" w:space="0" w:color="000000"/>
                              <w:right w:val="single" w:sz="4" w:space="0" w:color="000000"/>
                            </w:tcBorders>
                          </w:tcPr>
                          <w:p w14:paraId="2555E904" w14:textId="77777777" w:rsidR="003876A4" w:rsidRDefault="003876A4">
                            <w:pPr>
                              <w:pStyle w:val="TableParagraph"/>
                              <w:kinsoku w:val="0"/>
                              <w:overflowPunct w:val="0"/>
                              <w:spacing w:before="0"/>
                              <w:rPr>
                                <w:rFonts w:ascii="Times New Roman" w:hAnsi="Times New Roman" w:cs="Times New Roman"/>
                                <w:sz w:val="22"/>
                                <w:szCs w:val="22"/>
                              </w:rPr>
                            </w:pPr>
                          </w:p>
                        </w:tc>
                      </w:tr>
                      <w:tr w:rsidR="003876A4" w14:paraId="78F89887" w14:textId="77777777">
                        <w:trPr>
                          <w:trHeight w:val="503"/>
                        </w:trPr>
                        <w:tc>
                          <w:tcPr>
                            <w:tcW w:w="3312" w:type="dxa"/>
                            <w:tcBorders>
                              <w:top w:val="single" w:sz="4" w:space="0" w:color="000000"/>
                              <w:left w:val="single" w:sz="4" w:space="0" w:color="000000"/>
                              <w:bottom w:val="single" w:sz="4" w:space="0" w:color="000000"/>
                              <w:right w:val="single" w:sz="4" w:space="0" w:color="000000"/>
                            </w:tcBorders>
                          </w:tcPr>
                          <w:p w14:paraId="0188D24E" w14:textId="77777777" w:rsidR="003876A4" w:rsidRDefault="003876A4">
                            <w:pPr>
                              <w:pStyle w:val="TableParagraph"/>
                              <w:kinsoku w:val="0"/>
                              <w:overflowPunct w:val="0"/>
                              <w:spacing w:before="0"/>
                              <w:rPr>
                                <w:rFonts w:ascii="Times New Roman" w:hAnsi="Times New Roman" w:cs="Times New Roman"/>
                                <w:sz w:val="22"/>
                                <w:szCs w:val="22"/>
                              </w:rPr>
                            </w:pPr>
                          </w:p>
                        </w:tc>
                      </w:tr>
                    </w:tbl>
                    <w:p w14:paraId="74007AF6" w14:textId="77777777" w:rsidR="003876A4" w:rsidRDefault="003876A4">
                      <w:pPr>
                        <w:pStyle w:val="BodyText"/>
                        <w:kinsoku w:val="0"/>
                        <w:overflowPunct w:val="0"/>
                        <w:rPr>
                          <w:rFonts w:ascii="Times New Roman" w:hAnsi="Times New Roman" w:cs="Times New Roman"/>
                          <w:sz w:val="24"/>
                          <w:szCs w:val="24"/>
                        </w:rPr>
                      </w:pPr>
                    </w:p>
                  </w:txbxContent>
                </v:textbox>
                <w10:wrap anchorx="page"/>
              </v:shape>
            </w:pict>
          </mc:Fallback>
        </mc:AlternateContent>
      </w:r>
      <w:r>
        <w:rPr>
          <w:noProof/>
        </w:rPr>
        <mc:AlternateContent>
          <mc:Choice Requires="wps">
            <w:drawing>
              <wp:anchor distT="0" distB="0" distL="114300" distR="114300" simplePos="0" relativeHeight="251654656" behindDoc="0" locked="0" layoutInCell="0" allowOverlap="1" wp14:anchorId="5A12AD00" wp14:editId="1F73A8EB">
                <wp:simplePos x="0" y="0"/>
                <wp:positionH relativeFrom="page">
                  <wp:posOffset>5222875</wp:posOffset>
                </wp:positionH>
                <wp:positionV relativeFrom="paragraph">
                  <wp:posOffset>173355</wp:posOffset>
                </wp:positionV>
                <wp:extent cx="2109470" cy="661035"/>
                <wp:effectExtent l="0" t="0" r="0" b="0"/>
                <wp:wrapNone/>
                <wp:docPr id="6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3312"/>
                            </w:tblGrid>
                            <w:tr w:rsidR="003876A4" w14:paraId="7CC43B4C" w14:textId="77777777">
                              <w:trPr>
                                <w:trHeight w:val="508"/>
                              </w:trPr>
                              <w:tc>
                                <w:tcPr>
                                  <w:tcW w:w="3312" w:type="dxa"/>
                                  <w:tcBorders>
                                    <w:top w:val="single" w:sz="4" w:space="0" w:color="000000"/>
                                    <w:left w:val="single" w:sz="4" w:space="0" w:color="000000"/>
                                    <w:bottom w:val="single" w:sz="4" w:space="0" w:color="000000"/>
                                    <w:right w:val="single" w:sz="4" w:space="0" w:color="000000"/>
                                  </w:tcBorders>
                                </w:tcPr>
                                <w:p w14:paraId="01DFAB88" w14:textId="77777777" w:rsidR="003876A4" w:rsidRDefault="003876A4">
                                  <w:pPr>
                                    <w:pStyle w:val="TableParagraph"/>
                                    <w:kinsoku w:val="0"/>
                                    <w:overflowPunct w:val="0"/>
                                    <w:spacing w:before="0"/>
                                    <w:rPr>
                                      <w:rFonts w:ascii="Times New Roman" w:hAnsi="Times New Roman" w:cs="Times New Roman"/>
                                      <w:sz w:val="22"/>
                                      <w:szCs w:val="22"/>
                                    </w:rPr>
                                  </w:pPr>
                                </w:p>
                              </w:tc>
                            </w:tr>
                            <w:tr w:rsidR="003876A4" w14:paraId="6B082D7F" w14:textId="77777777">
                              <w:trPr>
                                <w:trHeight w:val="503"/>
                              </w:trPr>
                              <w:tc>
                                <w:tcPr>
                                  <w:tcW w:w="3312" w:type="dxa"/>
                                  <w:tcBorders>
                                    <w:top w:val="single" w:sz="4" w:space="0" w:color="000000"/>
                                    <w:left w:val="single" w:sz="4" w:space="0" w:color="000000"/>
                                    <w:bottom w:val="single" w:sz="4" w:space="0" w:color="000000"/>
                                    <w:right w:val="single" w:sz="4" w:space="0" w:color="000000"/>
                                  </w:tcBorders>
                                </w:tcPr>
                                <w:p w14:paraId="0F23C9FA" w14:textId="77777777" w:rsidR="003876A4" w:rsidRDefault="003876A4">
                                  <w:pPr>
                                    <w:pStyle w:val="TableParagraph"/>
                                    <w:kinsoku w:val="0"/>
                                    <w:overflowPunct w:val="0"/>
                                    <w:spacing w:before="0"/>
                                    <w:rPr>
                                      <w:rFonts w:ascii="Times New Roman" w:hAnsi="Times New Roman" w:cs="Times New Roman"/>
                                      <w:sz w:val="22"/>
                                      <w:szCs w:val="22"/>
                                    </w:rPr>
                                  </w:pPr>
                                </w:p>
                              </w:tc>
                            </w:tr>
                          </w:tbl>
                          <w:p w14:paraId="33C64B63" w14:textId="77777777" w:rsidR="003876A4" w:rsidRDefault="003876A4">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2AD00" id="Text Box 58" o:spid="_x0000_s1027" type="#_x0000_t202" style="position:absolute;left:0;text-align:left;margin-left:411.25pt;margin-top:13.65pt;width:166.1pt;height:52.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3312"/>
                      </w:tblGrid>
                      <w:tr w:rsidR="003876A4" w14:paraId="7CC43B4C" w14:textId="77777777">
                        <w:trPr>
                          <w:trHeight w:val="508"/>
                        </w:trPr>
                        <w:tc>
                          <w:tcPr>
                            <w:tcW w:w="3312" w:type="dxa"/>
                            <w:tcBorders>
                              <w:top w:val="single" w:sz="4" w:space="0" w:color="000000"/>
                              <w:left w:val="single" w:sz="4" w:space="0" w:color="000000"/>
                              <w:bottom w:val="single" w:sz="4" w:space="0" w:color="000000"/>
                              <w:right w:val="single" w:sz="4" w:space="0" w:color="000000"/>
                            </w:tcBorders>
                          </w:tcPr>
                          <w:p w14:paraId="01DFAB88" w14:textId="77777777" w:rsidR="003876A4" w:rsidRDefault="003876A4">
                            <w:pPr>
                              <w:pStyle w:val="TableParagraph"/>
                              <w:kinsoku w:val="0"/>
                              <w:overflowPunct w:val="0"/>
                              <w:spacing w:before="0"/>
                              <w:rPr>
                                <w:rFonts w:ascii="Times New Roman" w:hAnsi="Times New Roman" w:cs="Times New Roman"/>
                                <w:sz w:val="22"/>
                                <w:szCs w:val="22"/>
                              </w:rPr>
                            </w:pPr>
                          </w:p>
                        </w:tc>
                      </w:tr>
                      <w:tr w:rsidR="003876A4" w14:paraId="6B082D7F" w14:textId="77777777">
                        <w:trPr>
                          <w:trHeight w:val="503"/>
                        </w:trPr>
                        <w:tc>
                          <w:tcPr>
                            <w:tcW w:w="3312" w:type="dxa"/>
                            <w:tcBorders>
                              <w:top w:val="single" w:sz="4" w:space="0" w:color="000000"/>
                              <w:left w:val="single" w:sz="4" w:space="0" w:color="000000"/>
                              <w:bottom w:val="single" w:sz="4" w:space="0" w:color="000000"/>
                              <w:right w:val="single" w:sz="4" w:space="0" w:color="000000"/>
                            </w:tcBorders>
                          </w:tcPr>
                          <w:p w14:paraId="0F23C9FA" w14:textId="77777777" w:rsidR="003876A4" w:rsidRDefault="003876A4">
                            <w:pPr>
                              <w:pStyle w:val="TableParagraph"/>
                              <w:kinsoku w:val="0"/>
                              <w:overflowPunct w:val="0"/>
                              <w:spacing w:before="0"/>
                              <w:rPr>
                                <w:rFonts w:ascii="Times New Roman" w:hAnsi="Times New Roman" w:cs="Times New Roman"/>
                                <w:sz w:val="22"/>
                                <w:szCs w:val="22"/>
                              </w:rPr>
                            </w:pPr>
                          </w:p>
                        </w:tc>
                      </w:tr>
                    </w:tbl>
                    <w:p w14:paraId="33C64B63" w14:textId="77777777" w:rsidR="003876A4" w:rsidRDefault="003876A4">
                      <w:pPr>
                        <w:pStyle w:val="BodyText"/>
                        <w:kinsoku w:val="0"/>
                        <w:overflowPunct w:val="0"/>
                        <w:rPr>
                          <w:rFonts w:ascii="Times New Roman" w:hAnsi="Times New Roman" w:cs="Times New Roman"/>
                          <w:sz w:val="24"/>
                          <w:szCs w:val="24"/>
                        </w:rPr>
                      </w:pPr>
                    </w:p>
                  </w:txbxContent>
                </v:textbox>
                <w10:wrap anchorx="page"/>
              </v:shape>
            </w:pict>
          </mc:Fallback>
        </mc:AlternateContent>
      </w:r>
      <w:r w:rsidR="003876A4">
        <w:t xml:space="preserve">Student </w:t>
      </w:r>
      <w:r w:rsidR="003876A4">
        <w:rPr>
          <w:spacing w:val="-2"/>
        </w:rPr>
        <w:t>Information</w:t>
      </w:r>
    </w:p>
    <w:p w14:paraId="6A0EA067" w14:textId="77777777" w:rsidR="003876A4" w:rsidRDefault="003876A4">
      <w:pPr>
        <w:pStyle w:val="BodyText"/>
        <w:tabs>
          <w:tab w:val="left" w:pos="5576"/>
        </w:tabs>
        <w:kinsoku w:val="0"/>
        <w:overflowPunct w:val="0"/>
        <w:spacing w:before="132"/>
        <w:ind w:left="524"/>
        <w:rPr>
          <w:spacing w:val="-2"/>
        </w:rPr>
      </w:pPr>
      <w:r>
        <w:t>Student</w:t>
      </w:r>
      <w:r>
        <w:rPr>
          <w:spacing w:val="-7"/>
        </w:rPr>
        <w:t xml:space="preserve"> </w:t>
      </w:r>
      <w:r>
        <w:rPr>
          <w:spacing w:val="-2"/>
        </w:rPr>
        <w:t>Name:</w:t>
      </w:r>
      <w:r>
        <w:tab/>
        <w:t>Student</w:t>
      </w:r>
      <w:r>
        <w:rPr>
          <w:spacing w:val="-7"/>
        </w:rPr>
        <w:t xml:space="preserve"> </w:t>
      </w:r>
      <w:r>
        <w:t>ID</w:t>
      </w:r>
      <w:r>
        <w:rPr>
          <w:spacing w:val="-4"/>
        </w:rPr>
        <w:t xml:space="preserve"> </w:t>
      </w:r>
      <w:r>
        <w:rPr>
          <w:spacing w:val="-2"/>
        </w:rPr>
        <w:t>Number:</w:t>
      </w:r>
    </w:p>
    <w:p w14:paraId="4E2C78EB" w14:textId="77777777" w:rsidR="003876A4" w:rsidRDefault="003876A4">
      <w:pPr>
        <w:pStyle w:val="BodyText"/>
        <w:kinsoku w:val="0"/>
        <w:overflowPunct w:val="0"/>
        <w:spacing w:before="10"/>
        <w:rPr>
          <w:sz w:val="14"/>
          <w:szCs w:val="14"/>
        </w:rPr>
      </w:pPr>
    </w:p>
    <w:p w14:paraId="1B279F9F" w14:textId="77777777" w:rsidR="003876A4" w:rsidRDefault="003876A4">
      <w:pPr>
        <w:pStyle w:val="BodyText"/>
        <w:kinsoku w:val="0"/>
        <w:overflowPunct w:val="0"/>
        <w:spacing w:before="10"/>
        <w:rPr>
          <w:sz w:val="14"/>
          <w:szCs w:val="14"/>
        </w:rPr>
        <w:sectPr w:rsidR="003876A4">
          <w:headerReference w:type="default" r:id="rId13"/>
          <w:footerReference w:type="default" r:id="rId14"/>
          <w:pgSz w:w="12240" w:h="15840"/>
          <w:pgMar w:top="1380" w:right="580" w:bottom="1240" w:left="600" w:header="720" w:footer="1055" w:gutter="0"/>
          <w:cols w:space="720"/>
          <w:noEndnote/>
        </w:sectPr>
      </w:pPr>
    </w:p>
    <w:p w14:paraId="5A235ED7" w14:textId="77777777" w:rsidR="003876A4" w:rsidRDefault="003876A4">
      <w:pPr>
        <w:pStyle w:val="BodyText"/>
        <w:kinsoku w:val="0"/>
        <w:overflowPunct w:val="0"/>
        <w:spacing w:before="136"/>
        <w:ind w:right="38"/>
        <w:jc w:val="right"/>
        <w:rPr>
          <w:spacing w:val="-4"/>
        </w:rPr>
      </w:pPr>
      <w:r>
        <w:t>Graduation</w:t>
      </w:r>
      <w:r>
        <w:rPr>
          <w:spacing w:val="-10"/>
        </w:rPr>
        <w:t xml:space="preserve"> </w:t>
      </w:r>
      <w:r>
        <w:rPr>
          <w:spacing w:val="-4"/>
        </w:rPr>
        <w:t>Date</w:t>
      </w:r>
    </w:p>
    <w:p w14:paraId="19FA5445" w14:textId="77777777" w:rsidR="003876A4" w:rsidRDefault="003876A4">
      <w:pPr>
        <w:pStyle w:val="BodyText"/>
        <w:kinsoku w:val="0"/>
        <w:overflowPunct w:val="0"/>
        <w:spacing w:before="1" w:line="369" w:lineRule="auto"/>
        <w:ind w:left="672" w:right="38" w:firstLine="195"/>
        <w:jc w:val="right"/>
        <w:rPr>
          <w:spacing w:val="-4"/>
        </w:rPr>
      </w:pPr>
      <w:r>
        <w:rPr>
          <w:spacing w:val="-2"/>
        </w:rPr>
        <w:t xml:space="preserve">(Expected): </w:t>
      </w:r>
      <w:r>
        <w:t>Current</w:t>
      </w:r>
      <w:r>
        <w:rPr>
          <w:spacing w:val="-7"/>
        </w:rPr>
        <w:t xml:space="preserve"> </w:t>
      </w:r>
      <w:r>
        <w:rPr>
          <w:spacing w:val="-4"/>
        </w:rPr>
        <w:t>GPA:</w:t>
      </w:r>
    </w:p>
    <w:p w14:paraId="337F9FB4" w14:textId="77777777" w:rsidR="003876A4" w:rsidRDefault="003876A4">
      <w:pPr>
        <w:pStyle w:val="BodyText"/>
        <w:kinsoku w:val="0"/>
        <w:overflowPunct w:val="0"/>
        <w:spacing w:before="94"/>
        <w:ind w:left="744"/>
        <w:rPr>
          <w:spacing w:val="-2"/>
        </w:rPr>
      </w:pPr>
      <w:r>
        <w:rPr>
          <w:rFonts w:ascii="Times New Roman" w:hAnsi="Times New Roman" w:cs="Times New Roman"/>
          <w:sz w:val="24"/>
          <w:szCs w:val="24"/>
        </w:rPr>
        <w:br w:type="column"/>
      </w:r>
      <w:r>
        <w:t>Email</w:t>
      </w:r>
      <w:r>
        <w:rPr>
          <w:spacing w:val="-5"/>
        </w:rPr>
        <w:t xml:space="preserve"> </w:t>
      </w:r>
      <w:r>
        <w:rPr>
          <w:spacing w:val="-2"/>
        </w:rPr>
        <w:t>Address:</w:t>
      </w:r>
    </w:p>
    <w:p w14:paraId="421E7E8D" w14:textId="77777777" w:rsidR="003876A4" w:rsidRDefault="003876A4">
      <w:pPr>
        <w:pStyle w:val="BodyText"/>
        <w:kinsoku w:val="0"/>
        <w:overflowPunct w:val="0"/>
        <w:rPr>
          <w:sz w:val="24"/>
          <w:szCs w:val="24"/>
        </w:rPr>
      </w:pPr>
    </w:p>
    <w:p w14:paraId="26E9CFF9" w14:textId="77777777" w:rsidR="003876A4" w:rsidRDefault="003876A4">
      <w:pPr>
        <w:pStyle w:val="BodyText"/>
        <w:kinsoku w:val="0"/>
        <w:overflowPunct w:val="0"/>
        <w:spacing w:before="10"/>
        <w:rPr>
          <w:sz w:val="32"/>
          <w:szCs w:val="32"/>
        </w:rPr>
      </w:pPr>
    </w:p>
    <w:p w14:paraId="72DC5ABF" w14:textId="1D6D962E" w:rsidR="003876A4" w:rsidRDefault="00E9459E">
      <w:pPr>
        <w:pStyle w:val="BodyText"/>
        <w:kinsoku w:val="0"/>
        <w:overflowPunct w:val="0"/>
        <w:spacing w:line="251" w:lineRule="exact"/>
        <w:ind w:left="378"/>
        <w:rPr>
          <w:spacing w:val="-5"/>
        </w:rPr>
      </w:pPr>
      <w:r>
        <w:rPr>
          <w:noProof/>
        </w:rPr>
        <mc:AlternateContent>
          <mc:Choice Requires="wps">
            <w:drawing>
              <wp:anchor distT="0" distB="0" distL="114300" distR="114300" simplePos="0" relativeHeight="251655680" behindDoc="0" locked="0" layoutInCell="0" allowOverlap="1" wp14:anchorId="1983CF3D" wp14:editId="6F2299A7">
                <wp:simplePos x="0" y="0"/>
                <wp:positionH relativeFrom="page">
                  <wp:posOffset>5222875</wp:posOffset>
                </wp:positionH>
                <wp:positionV relativeFrom="paragraph">
                  <wp:posOffset>-6350</wp:posOffset>
                </wp:positionV>
                <wp:extent cx="2109470" cy="332105"/>
                <wp:effectExtent l="0" t="0" r="0" b="0"/>
                <wp:wrapNone/>
                <wp:docPr id="6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3312"/>
                            </w:tblGrid>
                            <w:tr w:rsidR="003876A4" w14:paraId="60B8F299" w14:textId="77777777">
                              <w:trPr>
                                <w:trHeight w:val="503"/>
                              </w:trPr>
                              <w:tc>
                                <w:tcPr>
                                  <w:tcW w:w="3312" w:type="dxa"/>
                                  <w:tcBorders>
                                    <w:top w:val="single" w:sz="4" w:space="0" w:color="000000"/>
                                    <w:left w:val="single" w:sz="4" w:space="0" w:color="000000"/>
                                    <w:bottom w:val="single" w:sz="4" w:space="0" w:color="000000"/>
                                    <w:right w:val="single" w:sz="4" w:space="0" w:color="000000"/>
                                  </w:tcBorders>
                                </w:tcPr>
                                <w:p w14:paraId="0D17AF9E" w14:textId="77777777" w:rsidR="003876A4" w:rsidRDefault="003876A4">
                                  <w:pPr>
                                    <w:pStyle w:val="TableParagraph"/>
                                    <w:kinsoku w:val="0"/>
                                    <w:overflowPunct w:val="0"/>
                                    <w:spacing w:before="0"/>
                                    <w:rPr>
                                      <w:rFonts w:ascii="Times New Roman" w:hAnsi="Times New Roman" w:cs="Times New Roman"/>
                                      <w:sz w:val="22"/>
                                      <w:szCs w:val="22"/>
                                    </w:rPr>
                                  </w:pPr>
                                </w:p>
                              </w:tc>
                            </w:tr>
                          </w:tbl>
                          <w:p w14:paraId="323FCC3F" w14:textId="77777777" w:rsidR="003876A4" w:rsidRDefault="003876A4">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3CF3D" id="Text Box 59" o:spid="_x0000_s1028" type="#_x0000_t202" style="position:absolute;left:0;text-align:left;margin-left:411.25pt;margin-top:-.5pt;width:166.1pt;height:26.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3312"/>
                      </w:tblGrid>
                      <w:tr w:rsidR="003876A4" w14:paraId="60B8F299" w14:textId="77777777">
                        <w:trPr>
                          <w:trHeight w:val="503"/>
                        </w:trPr>
                        <w:tc>
                          <w:tcPr>
                            <w:tcW w:w="3312" w:type="dxa"/>
                            <w:tcBorders>
                              <w:top w:val="single" w:sz="4" w:space="0" w:color="000000"/>
                              <w:left w:val="single" w:sz="4" w:space="0" w:color="000000"/>
                              <w:bottom w:val="single" w:sz="4" w:space="0" w:color="000000"/>
                              <w:right w:val="single" w:sz="4" w:space="0" w:color="000000"/>
                            </w:tcBorders>
                          </w:tcPr>
                          <w:p w14:paraId="0D17AF9E" w14:textId="77777777" w:rsidR="003876A4" w:rsidRDefault="003876A4">
                            <w:pPr>
                              <w:pStyle w:val="TableParagraph"/>
                              <w:kinsoku w:val="0"/>
                              <w:overflowPunct w:val="0"/>
                              <w:spacing w:before="0"/>
                              <w:rPr>
                                <w:rFonts w:ascii="Times New Roman" w:hAnsi="Times New Roman" w:cs="Times New Roman"/>
                                <w:sz w:val="22"/>
                                <w:szCs w:val="22"/>
                              </w:rPr>
                            </w:pPr>
                          </w:p>
                        </w:tc>
                      </w:tr>
                    </w:tbl>
                    <w:p w14:paraId="323FCC3F" w14:textId="77777777" w:rsidR="003876A4" w:rsidRDefault="003876A4">
                      <w:pPr>
                        <w:pStyle w:val="BodyText"/>
                        <w:kinsoku w:val="0"/>
                        <w:overflowPunct w:val="0"/>
                        <w:rPr>
                          <w:rFonts w:ascii="Times New Roman" w:hAnsi="Times New Roman" w:cs="Times New Roman"/>
                          <w:sz w:val="24"/>
                          <w:szCs w:val="24"/>
                        </w:rPr>
                      </w:pPr>
                    </w:p>
                  </w:txbxContent>
                </v:textbox>
                <w10:wrap anchorx="page"/>
              </v:shape>
            </w:pict>
          </mc:Fallback>
        </mc:AlternateContent>
      </w:r>
      <w:r w:rsidR="003876A4">
        <w:t>Current</w:t>
      </w:r>
      <w:r w:rsidR="003876A4">
        <w:rPr>
          <w:spacing w:val="-6"/>
        </w:rPr>
        <w:t xml:space="preserve"> </w:t>
      </w:r>
      <w:r w:rsidR="003876A4">
        <w:t>Berry</w:t>
      </w:r>
      <w:r w:rsidR="003876A4">
        <w:rPr>
          <w:spacing w:val="-6"/>
        </w:rPr>
        <w:t xml:space="preserve"> </w:t>
      </w:r>
      <w:r w:rsidR="003876A4">
        <w:rPr>
          <w:spacing w:val="-5"/>
        </w:rPr>
        <w:t>GPA</w:t>
      </w:r>
    </w:p>
    <w:p w14:paraId="0A9242AF" w14:textId="77777777" w:rsidR="003876A4" w:rsidRDefault="003876A4">
      <w:pPr>
        <w:pStyle w:val="BodyText"/>
        <w:kinsoku w:val="0"/>
        <w:overflowPunct w:val="0"/>
        <w:spacing w:line="251" w:lineRule="exact"/>
        <w:ind w:left="1001"/>
        <w:rPr>
          <w:spacing w:val="-2"/>
        </w:rPr>
      </w:pPr>
      <w:r>
        <w:t>(If</w:t>
      </w:r>
      <w:r>
        <w:rPr>
          <w:spacing w:val="-3"/>
        </w:rPr>
        <w:t xml:space="preserve"> </w:t>
      </w:r>
      <w:r>
        <w:rPr>
          <w:spacing w:val="-2"/>
        </w:rPr>
        <w:t>Different):</w:t>
      </w:r>
    </w:p>
    <w:p w14:paraId="2814D944" w14:textId="77777777" w:rsidR="003876A4" w:rsidRDefault="003876A4">
      <w:pPr>
        <w:pStyle w:val="BodyText"/>
        <w:kinsoku w:val="0"/>
        <w:overflowPunct w:val="0"/>
        <w:spacing w:line="251" w:lineRule="exact"/>
        <w:ind w:left="1001"/>
        <w:rPr>
          <w:spacing w:val="-2"/>
        </w:rPr>
        <w:sectPr w:rsidR="003876A4">
          <w:type w:val="continuous"/>
          <w:pgSz w:w="12240" w:h="15840"/>
          <w:pgMar w:top="1380" w:right="580" w:bottom="280" w:left="600" w:header="720" w:footer="720" w:gutter="0"/>
          <w:cols w:num="2" w:space="720" w:equalWidth="0">
            <w:col w:w="2034" w:space="3263"/>
            <w:col w:w="5763"/>
          </w:cols>
          <w:noEndnote/>
        </w:sectPr>
      </w:pPr>
    </w:p>
    <w:p w14:paraId="42DFC731" w14:textId="77777777" w:rsidR="003876A4" w:rsidRDefault="003876A4">
      <w:pPr>
        <w:pStyle w:val="BodyText"/>
        <w:kinsoku w:val="0"/>
        <w:overflowPunct w:val="0"/>
        <w:rPr>
          <w:sz w:val="20"/>
          <w:szCs w:val="20"/>
        </w:rPr>
      </w:pPr>
    </w:p>
    <w:bookmarkEnd w:id="1"/>
    <w:p w14:paraId="1DE97334" w14:textId="77777777" w:rsidR="003876A4" w:rsidRDefault="003876A4">
      <w:pPr>
        <w:pStyle w:val="BodyText"/>
        <w:kinsoku w:val="0"/>
        <w:overflowPunct w:val="0"/>
        <w:spacing w:before="10"/>
        <w:rPr>
          <w:sz w:val="19"/>
          <w:szCs w:val="19"/>
        </w:rPr>
      </w:pPr>
    </w:p>
    <w:p w14:paraId="1FF5418C" w14:textId="762C621F" w:rsidR="003876A4" w:rsidRDefault="00180E57">
      <w:pPr>
        <w:pStyle w:val="Heading2"/>
        <w:kinsoku w:val="0"/>
        <w:overflowPunct w:val="0"/>
        <w:spacing w:before="93" w:line="240" w:lineRule="auto"/>
        <w:rPr>
          <w:spacing w:val="-2"/>
        </w:rPr>
      </w:pPr>
      <w:r>
        <w:rPr>
          <w:noProof/>
        </w:rPr>
        <mc:AlternateContent>
          <mc:Choice Requires="wps">
            <w:drawing>
              <wp:anchor distT="0" distB="0" distL="114300" distR="114300" simplePos="0" relativeHeight="251656704" behindDoc="0" locked="0" layoutInCell="0" allowOverlap="1" wp14:anchorId="70B222C3" wp14:editId="7DC4CC91">
                <wp:simplePos x="0" y="0"/>
                <wp:positionH relativeFrom="page">
                  <wp:posOffset>1716656</wp:posOffset>
                </wp:positionH>
                <wp:positionV relativeFrom="paragraph">
                  <wp:posOffset>234830</wp:posOffset>
                </wp:positionV>
                <wp:extent cx="2527539" cy="661035"/>
                <wp:effectExtent l="0" t="0" r="6350" b="5715"/>
                <wp:wrapNone/>
                <wp:docPr id="6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539"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882" w:type="dxa"/>
                              <w:tblInd w:w="5" w:type="dxa"/>
                              <w:tblLayout w:type="fixed"/>
                              <w:tblCellMar>
                                <w:left w:w="0" w:type="dxa"/>
                                <w:right w:w="0" w:type="dxa"/>
                              </w:tblCellMar>
                              <w:tblLook w:val="0000" w:firstRow="0" w:lastRow="0" w:firstColumn="0" w:lastColumn="0" w:noHBand="0" w:noVBand="0"/>
                            </w:tblPr>
                            <w:tblGrid>
                              <w:gridCol w:w="3882"/>
                            </w:tblGrid>
                            <w:tr w:rsidR="003876A4" w14:paraId="09009C2C" w14:textId="77777777" w:rsidTr="00C2464E">
                              <w:trPr>
                                <w:trHeight w:val="544"/>
                              </w:trPr>
                              <w:tc>
                                <w:tcPr>
                                  <w:tcW w:w="3882" w:type="dxa"/>
                                  <w:tcBorders>
                                    <w:top w:val="single" w:sz="4" w:space="0" w:color="000000"/>
                                    <w:left w:val="single" w:sz="4" w:space="0" w:color="000000"/>
                                    <w:bottom w:val="single" w:sz="4" w:space="0" w:color="000000"/>
                                    <w:right w:val="single" w:sz="4" w:space="0" w:color="000000"/>
                                  </w:tcBorders>
                                </w:tcPr>
                                <w:p w14:paraId="66348C8B" w14:textId="77777777" w:rsidR="003876A4" w:rsidRDefault="003876A4">
                                  <w:pPr>
                                    <w:pStyle w:val="TableParagraph"/>
                                    <w:kinsoku w:val="0"/>
                                    <w:overflowPunct w:val="0"/>
                                    <w:spacing w:before="0"/>
                                    <w:rPr>
                                      <w:rFonts w:ascii="Times New Roman" w:hAnsi="Times New Roman" w:cs="Times New Roman"/>
                                      <w:sz w:val="22"/>
                                      <w:szCs w:val="22"/>
                                    </w:rPr>
                                  </w:pPr>
                                </w:p>
                              </w:tc>
                            </w:tr>
                          </w:tbl>
                          <w:p w14:paraId="7773F822" w14:textId="77777777" w:rsidR="003876A4" w:rsidRDefault="003876A4">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222C3" id="Text Box 60" o:spid="_x0000_s1029" type="#_x0000_t202" style="position:absolute;left:0;text-align:left;margin-left:135.15pt;margin-top:18.5pt;width:199pt;height:52.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" o:allowincell="f" filled="f" stroked="f">
                <v:textbox inset="0,0,0,0">
                  <w:txbxContent>
                    <w:tbl>
                      <w:tblPr>
                        <w:tblW w:w="3882" w:type="dxa"/>
                        <w:tblInd w:w="5" w:type="dxa"/>
                        <w:tblLayout w:type="fixed"/>
                        <w:tblCellMar>
                          <w:left w:w="0" w:type="dxa"/>
                          <w:right w:w="0" w:type="dxa"/>
                        </w:tblCellMar>
                        <w:tblLook w:val="0000" w:firstRow="0" w:lastRow="0" w:firstColumn="0" w:lastColumn="0" w:noHBand="0" w:noVBand="0"/>
                      </w:tblPr>
                      <w:tblGrid>
                        <w:gridCol w:w="3882"/>
                      </w:tblGrid>
                      <w:tr w:rsidR="003876A4" w14:paraId="09009C2C" w14:textId="77777777" w:rsidTr="00C2464E">
                        <w:trPr>
                          <w:trHeight w:val="544"/>
                        </w:trPr>
                        <w:tc>
                          <w:tcPr>
                            <w:tcW w:w="3882" w:type="dxa"/>
                            <w:tcBorders>
                              <w:top w:val="single" w:sz="4" w:space="0" w:color="000000"/>
                              <w:left w:val="single" w:sz="4" w:space="0" w:color="000000"/>
                              <w:bottom w:val="single" w:sz="4" w:space="0" w:color="000000"/>
                              <w:right w:val="single" w:sz="4" w:space="0" w:color="000000"/>
                            </w:tcBorders>
                          </w:tcPr>
                          <w:p w14:paraId="66348C8B" w14:textId="77777777" w:rsidR="003876A4" w:rsidRDefault="003876A4">
                            <w:pPr>
                              <w:pStyle w:val="TableParagraph"/>
                              <w:kinsoku w:val="0"/>
                              <w:overflowPunct w:val="0"/>
                              <w:spacing w:before="0"/>
                              <w:rPr>
                                <w:rFonts w:ascii="Times New Roman" w:hAnsi="Times New Roman" w:cs="Times New Roman"/>
                                <w:sz w:val="22"/>
                                <w:szCs w:val="22"/>
                              </w:rPr>
                            </w:pPr>
                          </w:p>
                        </w:tc>
                      </w:tr>
                    </w:tbl>
                    <w:p w14:paraId="7773F822" w14:textId="77777777" w:rsidR="003876A4" w:rsidRDefault="003876A4">
                      <w:pPr>
                        <w:pStyle w:val="BodyText"/>
                        <w:kinsoku w:val="0"/>
                        <w:overflowPunct w:val="0"/>
                        <w:rPr>
                          <w:rFonts w:ascii="Times New Roman" w:hAnsi="Times New Roman" w:cs="Times New Roman"/>
                          <w:sz w:val="24"/>
                          <w:szCs w:val="24"/>
                        </w:rPr>
                      </w:pPr>
                    </w:p>
                  </w:txbxContent>
                </v:textbox>
                <w10:wrap anchorx="page"/>
              </v:shape>
            </w:pict>
          </mc:Fallback>
        </mc:AlternateContent>
      </w:r>
      <w:r>
        <w:rPr>
          <w:noProof/>
        </w:rPr>
        <mc:AlternateContent>
          <mc:Choice Requires="wps">
            <w:drawing>
              <wp:anchor distT="0" distB="0" distL="114300" distR="114300" simplePos="0" relativeHeight="251657728" behindDoc="0" locked="0" layoutInCell="0" allowOverlap="1" wp14:anchorId="7CEC773E" wp14:editId="0631EB8A">
                <wp:simplePos x="0" y="0"/>
                <wp:positionH relativeFrom="margin">
                  <wp:align>right</wp:align>
                </wp:positionH>
                <wp:positionV relativeFrom="paragraph">
                  <wp:posOffset>234830</wp:posOffset>
                </wp:positionV>
                <wp:extent cx="2156603" cy="661035"/>
                <wp:effectExtent l="0" t="0" r="15240" b="5715"/>
                <wp:wrapNone/>
                <wp:docPr id="6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603"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3312"/>
                            </w:tblGrid>
                            <w:tr w:rsidR="003876A4" w14:paraId="0F388BC0" w14:textId="77777777">
                              <w:trPr>
                                <w:trHeight w:val="503"/>
                              </w:trPr>
                              <w:tc>
                                <w:tcPr>
                                  <w:tcW w:w="3312" w:type="dxa"/>
                                  <w:tcBorders>
                                    <w:top w:val="single" w:sz="4" w:space="0" w:color="000000"/>
                                    <w:left w:val="single" w:sz="4" w:space="0" w:color="000000"/>
                                    <w:bottom w:val="single" w:sz="4" w:space="0" w:color="000000"/>
                                    <w:right w:val="single" w:sz="4" w:space="0" w:color="000000"/>
                                  </w:tcBorders>
                                </w:tcPr>
                                <w:p w14:paraId="5654D33C" w14:textId="77777777" w:rsidR="003876A4" w:rsidRDefault="003876A4">
                                  <w:pPr>
                                    <w:pStyle w:val="TableParagraph"/>
                                    <w:kinsoku w:val="0"/>
                                    <w:overflowPunct w:val="0"/>
                                    <w:spacing w:before="0"/>
                                    <w:rPr>
                                      <w:rFonts w:ascii="Times New Roman" w:hAnsi="Times New Roman" w:cs="Times New Roman"/>
                                      <w:sz w:val="22"/>
                                      <w:szCs w:val="22"/>
                                    </w:rPr>
                                  </w:pPr>
                                </w:p>
                              </w:tc>
                            </w:tr>
                            <w:tr w:rsidR="003876A4" w14:paraId="0B6DB4B9" w14:textId="77777777">
                              <w:trPr>
                                <w:trHeight w:val="508"/>
                              </w:trPr>
                              <w:tc>
                                <w:tcPr>
                                  <w:tcW w:w="3312" w:type="dxa"/>
                                  <w:tcBorders>
                                    <w:top w:val="single" w:sz="4" w:space="0" w:color="000000"/>
                                    <w:left w:val="single" w:sz="4" w:space="0" w:color="000000"/>
                                    <w:bottom w:val="single" w:sz="4" w:space="0" w:color="000000"/>
                                    <w:right w:val="single" w:sz="4" w:space="0" w:color="000000"/>
                                  </w:tcBorders>
                                </w:tcPr>
                                <w:p w14:paraId="07560E42" w14:textId="77777777" w:rsidR="003876A4" w:rsidRDefault="003876A4">
                                  <w:pPr>
                                    <w:pStyle w:val="TableParagraph"/>
                                    <w:kinsoku w:val="0"/>
                                    <w:overflowPunct w:val="0"/>
                                    <w:spacing w:before="0"/>
                                    <w:rPr>
                                      <w:rFonts w:ascii="Times New Roman" w:hAnsi="Times New Roman" w:cs="Times New Roman"/>
                                      <w:sz w:val="22"/>
                                      <w:szCs w:val="22"/>
                                    </w:rPr>
                                  </w:pPr>
                                </w:p>
                              </w:tc>
                            </w:tr>
                          </w:tbl>
                          <w:p w14:paraId="0ABAE045" w14:textId="77777777" w:rsidR="003876A4" w:rsidRDefault="003876A4">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C773E" id="Text Box 61" o:spid="_x0000_s1030" type="#_x0000_t202" style="position:absolute;left:0;text-align:left;margin-left:118.6pt;margin-top:18.5pt;width:169.8pt;height:52.0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3312"/>
                      </w:tblGrid>
                      <w:tr w:rsidR="003876A4" w14:paraId="0F388BC0" w14:textId="77777777">
                        <w:trPr>
                          <w:trHeight w:val="503"/>
                        </w:trPr>
                        <w:tc>
                          <w:tcPr>
                            <w:tcW w:w="3312" w:type="dxa"/>
                            <w:tcBorders>
                              <w:top w:val="single" w:sz="4" w:space="0" w:color="000000"/>
                              <w:left w:val="single" w:sz="4" w:space="0" w:color="000000"/>
                              <w:bottom w:val="single" w:sz="4" w:space="0" w:color="000000"/>
                              <w:right w:val="single" w:sz="4" w:space="0" w:color="000000"/>
                            </w:tcBorders>
                          </w:tcPr>
                          <w:p w14:paraId="5654D33C" w14:textId="77777777" w:rsidR="003876A4" w:rsidRDefault="003876A4">
                            <w:pPr>
                              <w:pStyle w:val="TableParagraph"/>
                              <w:kinsoku w:val="0"/>
                              <w:overflowPunct w:val="0"/>
                              <w:spacing w:before="0"/>
                              <w:rPr>
                                <w:rFonts w:ascii="Times New Roman" w:hAnsi="Times New Roman" w:cs="Times New Roman"/>
                                <w:sz w:val="22"/>
                                <w:szCs w:val="22"/>
                              </w:rPr>
                            </w:pPr>
                          </w:p>
                        </w:tc>
                      </w:tr>
                      <w:tr w:rsidR="003876A4" w14:paraId="0B6DB4B9" w14:textId="77777777">
                        <w:trPr>
                          <w:trHeight w:val="508"/>
                        </w:trPr>
                        <w:tc>
                          <w:tcPr>
                            <w:tcW w:w="3312" w:type="dxa"/>
                            <w:tcBorders>
                              <w:top w:val="single" w:sz="4" w:space="0" w:color="000000"/>
                              <w:left w:val="single" w:sz="4" w:space="0" w:color="000000"/>
                              <w:bottom w:val="single" w:sz="4" w:space="0" w:color="000000"/>
                              <w:right w:val="single" w:sz="4" w:space="0" w:color="000000"/>
                            </w:tcBorders>
                          </w:tcPr>
                          <w:p w14:paraId="07560E42" w14:textId="77777777" w:rsidR="003876A4" w:rsidRDefault="003876A4">
                            <w:pPr>
                              <w:pStyle w:val="TableParagraph"/>
                              <w:kinsoku w:val="0"/>
                              <w:overflowPunct w:val="0"/>
                              <w:spacing w:before="0"/>
                              <w:rPr>
                                <w:rFonts w:ascii="Times New Roman" w:hAnsi="Times New Roman" w:cs="Times New Roman"/>
                                <w:sz w:val="22"/>
                                <w:szCs w:val="22"/>
                              </w:rPr>
                            </w:pPr>
                          </w:p>
                        </w:tc>
                      </w:tr>
                    </w:tbl>
                    <w:p w14:paraId="0ABAE045" w14:textId="77777777" w:rsidR="003876A4" w:rsidRDefault="003876A4">
                      <w:pPr>
                        <w:pStyle w:val="BodyText"/>
                        <w:kinsoku w:val="0"/>
                        <w:overflowPunct w:val="0"/>
                        <w:rPr>
                          <w:rFonts w:ascii="Times New Roman" w:hAnsi="Times New Roman" w:cs="Times New Roman"/>
                          <w:sz w:val="24"/>
                          <w:szCs w:val="24"/>
                        </w:rPr>
                      </w:pPr>
                    </w:p>
                  </w:txbxContent>
                </v:textbox>
                <w10:wrap anchorx="margin"/>
              </v:shape>
            </w:pict>
          </mc:Fallback>
        </mc:AlternateContent>
      </w:r>
      <w:r w:rsidR="003876A4">
        <w:t xml:space="preserve">Faculty Mentor </w:t>
      </w:r>
      <w:r w:rsidR="003876A4">
        <w:rPr>
          <w:spacing w:val="-2"/>
        </w:rPr>
        <w:t>Information</w:t>
      </w:r>
    </w:p>
    <w:p w14:paraId="1EE05F6B" w14:textId="77777777" w:rsidR="003876A4" w:rsidRDefault="003876A4">
      <w:pPr>
        <w:pStyle w:val="BodyText"/>
        <w:tabs>
          <w:tab w:val="left" w:pos="6314"/>
        </w:tabs>
        <w:kinsoku w:val="0"/>
        <w:overflowPunct w:val="0"/>
        <w:spacing w:before="136"/>
        <w:ind w:left="476"/>
        <w:rPr>
          <w:spacing w:val="-2"/>
        </w:rPr>
      </w:pPr>
      <w:r>
        <w:t>Faculty</w:t>
      </w:r>
      <w:r>
        <w:rPr>
          <w:spacing w:val="-7"/>
        </w:rPr>
        <w:t xml:space="preserve"> </w:t>
      </w:r>
      <w:r>
        <w:rPr>
          <w:spacing w:val="-2"/>
        </w:rPr>
        <w:t>Mentor:</w:t>
      </w:r>
      <w:r>
        <w:tab/>
      </w:r>
      <w:r>
        <w:rPr>
          <w:spacing w:val="-2"/>
        </w:rPr>
        <w:t>Department:</w:t>
      </w:r>
    </w:p>
    <w:p w14:paraId="20B95142" w14:textId="77777777" w:rsidR="003876A4" w:rsidRDefault="003876A4">
      <w:pPr>
        <w:pStyle w:val="BodyText"/>
        <w:kinsoku w:val="0"/>
        <w:overflowPunct w:val="0"/>
        <w:spacing w:before="6"/>
        <w:rPr>
          <w:sz w:val="14"/>
          <w:szCs w:val="14"/>
        </w:rPr>
      </w:pPr>
    </w:p>
    <w:p w14:paraId="006F0C19" w14:textId="77777777" w:rsidR="003876A4" w:rsidRDefault="003876A4">
      <w:pPr>
        <w:pStyle w:val="BodyText"/>
        <w:tabs>
          <w:tab w:val="left" w:pos="6045"/>
        </w:tabs>
        <w:kinsoku w:val="0"/>
        <w:overflowPunct w:val="0"/>
        <w:spacing w:before="94"/>
        <w:ind w:left="671"/>
        <w:rPr>
          <w:spacing w:val="-2"/>
        </w:rPr>
      </w:pPr>
      <w:r>
        <w:tab/>
        <w:t>Email</w:t>
      </w:r>
      <w:r>
        <w:rPr>
          <w:spacing w:val="-5"/>
        </w:rPr>
        <w:t xml:space="preserve"> </w:t>
      </w:r>
      <w:r>
        <w:rPr>
          <w:spacing w:val="-2"/>
        </w:rPr>
        <w:t>Address:</w:t>
      </w:r>
    </w:p>
    <w:p w14:paraId="3F2FDA9F" w14:textId="77777777" w:rsidR="003876A4" w:rsidRDefault="003876A4">
      <w:pPr>
        <w:pStyle w:val="BodyText"/>
        <w:kinsoku w:val="0"/>
        <w:overflowPunct w:val="0"/>
        <w:rPr>
          <w:sz w:val="24"/>
          <w:szCs w:val="24"/>
        </w:rPr>
      </w:pPr>
    </w:p>
    <w:bookmarkEnd w:id="2"/>
    <w:p w14:paraId="29E2E0CD" w14:textId="77777777" w:rsidR="003876A4" w:rsidRDefault="003876A4">
      <w:pPr>
        <w:pStyle w:val="BodyText"/>
        <w:kinsoku w:val="0"/>
        <w:overflowPunct w:val="0"/>
        <w:spacing w:before="2"/>
        <w:rPr>
          <w:sz w:val="21"/>
          <w:szCs w:val="21"/>
        </w:rPr>
      </w:pPr>
    </w:p>
    <w:bookmarkEnd w:id="0"/>
    <w:p w14:paraId="7FD6F202" w14:textId="2AB6B7C2" w:rsidR="003876A4" w:rsidRDefault="00E9459E">
      <w:pPr>
        <w:pStyle w:val="Heading2"/>
        <w:kinsoku w:val="0"/>
        <w:overflowPunct w:val="0"/>
        <w:spacing w:before="1" w:line="240" w:lineRule="auto"/>
        <w:rPr>
          <w:spacing w:val="-2"/>
        </w:rPr>
      </w:pPr>
      <w:r>
        <w:rPr>
          <w:noProof/>
        </w:rPr>
        <mc:AlternateContent>
          <mc:Choice Requires="wps">
            <w:drawing>
              <wp:anchor distT="0" distB="0" distL="114300" distR="114300" simplePos="0" relativeHeight="251655168" behindDoc="0" locked="0" layoutInCell="0" allowOverlap="1" wp14:anchorId="16A76EA7" wp14:editId="26767D6E">
                <wp:simplePos x="0" y="0"/>
                <wp:positionH relativeFrom="page">
                  <wp:posOffset>2169160</wp:posOffset>
                </wp:positionH>
                <wp:positionV relativeFrom="paragraph">
                  <wp:posOffset>173990</wp:posOffset>
                </wp:positionV>
                <wp:extent cx="5145405" cy="664210"/>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5405"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5395"/>
                              <w:gridCol w:w="2697"/>
                            </w:tblGrid>
                            <w:tr w:rsidR="003876A4" w14:paraId="611A3131" w14:textId="77777777">
                              <w:trPr>
                                <w:trHeight w:val="508"/>
                              </w:trPr>
                              <w:tc>
                                <w:tcPr>
                                  <w:tcW w:w="8092" w:type="dxa"/>
                                  <w:gridSpan w:val="2"/>
                                  <w:tcBorders>
                                    <w:top w:val="single" w:sz="4" w:space="0" w:color="000000"/>
                                    <w:left w:val="single" w:sz="4" w:space="0" w:color="000000"/>
                                    <w:bottom w:val="single" w:sz="4" w:space="0" w:color="000000"/>
                                    <w:right w:val="single" w:sz="4" w:space="0" w:color="000000"/>
                                  </w:tcBorders>
                                </w:tcPr>
                                <w:p w14:paraId="655AA288" w14:textId="77777777" w:rsidR="003876A4" w:rsidRDefault="003876A4">
                                  <w:pPr>
                                    <w:pStyle w:val="TableParagraph"/>
                                    <w:kinsoku w:val="0"/>
                                    <w:overflowPunct w:val="0"/>
                                    <w:spacing w:before="0"/>
                                    <w:rPr>
                                      <w:rFonts w:ascii="Times New Roman" w:hAnsi="Times New Roman" w:cs="Times New Roman"/>
                                      <w:sz w:val="22"/>
                                      <w:szCs w:val="22"/>
                                    </w:rPr>
                                  </w:pPr>
                                </w:p>
                              </w:tc>
                            </w:tr>
                            <w:tr w:rsidR="003876A4" w14:paraId="3CE5CCC4" w14:textId="77777777">
                              <w:trPr>
                                <w:trHeight w:val="508"/>
                              </w:trPr>
                              <w:tc>
                                <w:tcPr>
                                  <w:tcW w:w="5395" w:type="dxa"/>
                                  <w:tcBorders>
                                    <w:top w:val="single" w:sz="4" w:space="0" w:color="000000"/>
                                    <w:left w:val="none" w:sz="6" w:space="0" w:color="auto"/>
                                    <w:bottom w:val="none" w:sz="6" w:space="0" w:color="auto"/>
                                    <w:right w:val="single" w:sz="4" w:space="0" w:color="000000"/>
                                  </w:tcBorders>
                                </w:tcPr>
                                <w:p w14:paraId="44DE1352" w14:textId="77777777" w:rsidR="003876A4" w:rsidRDefault="003876A4">
                                  <w:pPr>
                                    <w:pStyle w:val="TableParagraph"/>
                                    <w:kinsoku w:val="0"/>
                                    <w:overflowPunct w:val="0"/>
                                    <w:spacing w:before="0"/>
                                    <w:ind w:right="98"/>
                                    <w:jc w:val="right"/>
                                    <w:rPr>
                                      <w:spacing w:val="-2"/>
                                      <w:sz w:val="22"/>
                                      <w:szCs w:val="22"/>
                                    </w:rPr>
                                  </w:pPr>
                                  <w:r>
                                    <w:rPr>
                                      <w:sz w:val="22"/>
                                      <w:szCs w:val="22"/>
                                    </w:rPr>
                                    <w:t>Total</w:t>
                                  </w:r>
                                  <w:r>
                                    <w:rPr>
                                      <w:spacing w:val="-6"/>
                                      <w:sz w:val="22"/>
                                      <w:szCs w:val="22"/>
                                    </w:rPr>
                                    <w:t xml:space="preserve"> </w:t>
                                  </w:r>
                                  <w:r>
                                    <w:rPr>
                                      <w:sz w:val="22"/>
                                      <w:szCs w:val="22"/>
                                    </w:rPr>
                                    <w:t>Amount</w:t>
                                  </w:r>
                                  <w:r>
                                    <w:rPr>
                                      <w:spacing w:val="-5"/>
                                      <w:sz w:val="22"/>
                                      <w:szCs w:val="22"/>
                                    </w:rPr>
                                    <w:t xml:space="preserve"> </w:t>
                                  </w:r>
                                  <w:r>
                                    <w:rPr>
                                      <w:sz w:val="22"/>
                                      <w:szCs w:val="22"/>
                                    </w:rPr>
                                    <w:t>Requested</w:t>
                                  </w:r>
                                  <w:r>
                                    <w:rPr>
                                      <w:spacing w:val="-5"/>
                                      <w:sz w:val="22"/>
                                      <w:szCs w:val="22"/>
                                    </w:rPr>
                                    <w:t xml:space="preserve"> </w:t>
                                  </w:r>
                                  <w:r>
                                    <w:rPr>
                                      <w:sz w:val="22"/>
                                      <w:szCs w:val="22"/>
                                    </w:rPr>
                                    <w:t>for</w:t>
                                  </w:r>
                                  <w:r>
                                    <w:rPr>
                                      <w:spacing w:val="-5"/>
                                      <w:sz w:val="22"/>
                                      <w:szCs w:val="22"/>
                                    </w:rPr>
                                    <w:t xml:space="preserve"> </w:t>
                                  </w:r>
                                  <w:r>
                                    <w:rPr>
                                      <w:sz w:val="22"/>
                                      <w:szCs w:val="22"/>
                                    </w:rPr>
                                    <w:t>the</w:t>
                                  </w:r>
                                  <w:r>
                                    <w:rPr>
                                      <w:spacing w:val="-5"/>
                                      <w:sz w:val="22"/>
                                      <w:szCs w:val="22"/>
                                    </w:rPr>
                                    <w:t xml:space="preserve"> </w:t>
                                  </w:r>
                                  <w:r>
                                    <w:rPr>
                                      <w:spacing w:val="-2"/>
                                      <w:sz w:val="22"/>
                                      <w:szCs w:val="22"/>
                                    </w:rPr>
                                    <w:t>Project</w:t>
                                  </w:r>
                                </w:p>
                                <w:p w14:paraId="1698078F" w14:textId="5A85C0DF" w:rsidR="003876A4" w:rsidRDefault="003876A4">
                                  <w:pPr>
                                    <w:pStyle w:val="TableParagraph"/>
                                    <w:kinsoku w:val="0"/>
                                    <w:overflowPunct w:val="0"/>
                                    <w:spacing w:before="1" w:line="234" w:lineRule="exact"/>
                                    <w:ind w:right="97"/>
                                    <w:jc w:val="right"/>
                                    <w:rPr>
                                      <w:spacing w:val="-2"/>
                                      <w:sz w:val="22"/>
                                      <w:szCs w:val="22"/>
                                    </w:rPr>
                                  </w:pPr>
                                  <w:r>
                                    <w:rPr>
                                      <w:sz w:val="22"/>
                                      <w:szCs w:val="22"/>
                                    </w:rPr>
                                    <w:t>(max</w:t>
                                  </w:r>
                                  <w:r>
                                    <w:rPr>
                                      <w:spacing w:val="-4"/>
                                      <w:sz w:val="22"/>
                                      <w:szCs w:val="22"/>
                                    </w:rPr>
                                    <w:t xml:space="preserve"> </w:t>
                                  </w:r>
                                  <w:r>
                                    <w:rPr>
                                      <w:spacing w:val="-2"/>
                                      <w:sz w:val="22"/>
                                      <w:szCs w:val="22"/>
                                    </w:rPr>
                                    <w:t>$</w:t>
                                  </w:r>
                                  <w:r w:rsidR="008C60E2">
                                    <w:rPr>
                                      <w:spacing w:val="-2"/>
                                      <w:sz w:val="22"/>
                                      <w:szCs w:val="22"/>
                                    </w:rPr>
                                    <w:t>1</w:t>
                                  </w:r>
                                  <w:r>
                                    <w:rPr>
                                      <w:spacing w:val="-2"/>
                                      <w:sz w:val="22"/>
                                      <w:szCs w:val="22"/>
                                    </w:rPr>
                                    <w:t>,</w:t>
                                  </w:r>
                                  <w:r w:rsidR="008C60E2">
                                    <w:rPr>
                                      <w:spacing w:val="-2"/>
                                      <w:sz w:val="22"/>
                                      <w:szCs w:val="22"/>
                                    </w:rPr>
                                    <w:t>5</w:t>
                                  </w:r>
                                  <w:r>
                                    <w:rPr>
                                      <w:spacing w:val="-2"/>
                                      <w:sz w:val="22"/>
                                      <w:szCs w:val="22"/>
                                    </w:rPr>
                                    <w:t>00):</w:t>
                                  </w:r>
                                </w:p>
                              </w:tc>
                              <w:tc>
                                <w:tcPr>
                                  <w:tcW w:w="2697" w:type="dxa"/>
                                  <w:tcBorders>
                                    <w:top w:val="single" w:sz="4" w:space="0" w:color="000000"/>
                                    <w:left w:val="single" w:sz="4" w:space="0" w:color="000000"/>
                                    <w:bottom w:val="single" w:sz="4" w:space="0" w:color="000000"/>
                                    <w:right w:val="single" w:sz="4" w:space="0" w:color="000000"/>
                                  </w:tcBorders>
                                </w:tcPr>
                                <w:p w14:paraId="6166B976" w14:textId="77777777" w:rsidR="003876A4" w:rsidRDefault="003876A4">
                                  <w:pPr>
                                    <w:pStyle w:val="TableParagraph"/>
                                    <w:kinsoku w:val="0"/>
                                    <w:overflowPunct w:val="0"/>
                                    <w:spacing w:before="115"/>
                                    <w:ind w:left="105"/>
                                  </w:pPr>
                                  <w:r>
                                    <w:t>$</w:t>
                                  </w:r>
                                </w:p>
                              </w:tc>
                            </w:tr>
                          </w:tbl>
                          <w:p w14:paraId="56ED606E" w14:textId="77777777" w:rsidR="003876A4" w:rsidRDefault="003876A4">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76EA7" id="Text Box 62" o:spid="_x0000_s1031" type="#_x0000_t202" style="position:absolute;left:0;text-align:left;margin-left:170.8pt;margin-top:13.7pt;width:405.15pt;height:52.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5395"/>
                        <w:gridCol w:w="2697"/>
                      </w:tblGrid>
                      <w:tr w:rsidR="003876A4" w14:paraId="611A3131" w14:textId="77777777">
                        <w:trPr>
                          <w:trHeight w:val="508"/>
                        </w:trPr>
                        <w:tc>
                          <w:tcPr>
                            <w:tcW w:w="8092" w:type="dxa"/>
                            <w:gridSpan w:val="2"/>
                            <w:tcBorders>
                              <w:top w:val="single" w:sz="4" w:space="0" w:color="000000"/>
                              <w:left w:val="single" w:sz="4" w:space="0" w:color="000000"/>
                              <w:bottom w:val="single" w:sz="4" w:space="0" w:color="000000"/>
                              <w:right w:val="single" w:sz="4" w:space="0" w:color="000000"/>
                            </w:tcBorders>
                          </w:tcPr>
                          <w:p w14:paraId="655AA288" w14:textId="77777777" w:rsidR="003876A4" w:rsidRDefault="003876A4">
                            <w:pPr>
                              <w:pStyle w:val="TableParagraph"/>
                              <w:kinsoku w:val="0"/>
                              <w:overflowPunct w:val="0"/>
                              <w:spacing w:before="0"/>
                              <w:rPr>
                                <w:rFonts w:ascii="Times New Roman" w:hAnsi="Times New Roman" w:cs="Times New Roman"/>
                                <w:sz w:val="22"/>
                                <w:szCs w:val="22"/>
                              </w:rPr>
                            </w:pPr>
                          </w:p>
                        </w:tc>
                      </w:tr>
                      <w:tr w:rsidR="003876A4" w14:paraId="3CE5CCC4" w14:textId="77777777">
                        <w:trPr>
                          <w:trHeight w:val="508"/>
                        </w:trPr>
                        <w:tc>
                          <w:tcPr>
                            <w:tcW w:w="5395" w:type="dxa"/>
                            <w:tcBorders>
                              <w:top w:val="single" w:sz="4" w:space="0" w:color="000000"/>
                              <w:left w:val="none" w:sz="6" w:space="0" w:color="auto"/>
                              <w:bottom w:val="none" w:sz="6" w:space="0" w:color="auto"/>
                              <w:right w:val="single" w:sz="4" w:space="0" w:color="000000"/>
                            </w:tcBorders>
                          </w:tcPr>
                          <w:p w14:paraId="44DE1352" w14:textId="77777777" w:rsidR="003876A4" w:rsidRDefault="003876A4">
                            <w:pPr>
                              <w:pStyle w:val="TableParagraph"/>
                              <w:kinsoku w:val="0"/>
                              <w:overflowPunct w:val="0"/>
                              <w:spacing w:before="0"/>
                              <w:ind w:right="98"/>
                              <w:jc w:val="right"/>
                              <w:rPr>
                                <w:spacing w:val="-2"/>
                                <w:sz w:val="22"/>
                                <w:szCs w:val="22"/>
                              </w:rPr>
                            </w:pPr>
                            <w:r>
                              <w:rPr>
                                <w:sz w:val="22"/>
                                <w:szCs w:val="22"/>
                              </w:rPr>
                              <w:t>Total</w:t>
                            </w:r>
                            <w:r>
                              <w:rPr>
                                <w:spacing w:val="-6"/>
                                <w:sz w:val="22"/>
                                <w:szCs w:val="22"/>
                              </w:rPr>
                              <w:t xml:space="preserve"> </w:t>
                            </w:r>
                            <w:r>
                              <w:rPr>
                                <w:sz w:val="22"/>
                                <w:szCs w:val="22"/>
                              </w:rPr>
                              <w:t>Amount</w:t>
                            </w:r>
                            <w:r>
                              <w:rPr>
                                <w:spacing w:val="-5"/>
                                <w:sz w:val="22"/>
                                <w:szCs w:val="22"/>
                              </w:rPr>
                              <w:t xml:space="preserve"> </w:t>
                            </w:r>
                            <w:r>
                              <w:rPr>
                                <w:sz w:val="22"/>
                                <w:szCs w:val="22"/>
                              </w:rPr>
                              <w:t>Requested</w:t>
                            </w:r>
                            <w:r>
                              <w:rPr>
                                <w:spacing w:val="-5"/>
                                <w:sz w:val="22"/>
                                <w:szCs w:val="22"/>
                              </w:rPr>
                              <w:t xml:space="preserve"> </w:t>
                            </w:r>
                            <w:r>
                              <w:rPr>
                                <w:sz w:val="22"/>
                                <w:szCs w:val="22"/>
                              </w:rPr>
                              <w:t>for</w:t>
                            </w:r>
                            <w:r>
                              <w:rPr>
                                <w:spacing w:val="-5"/>
                                <w:sz w:val="22"/>
                                <w:szCs w:val="22"/>
                              </w:rPr>
                              <w:t xml:space="preserve"> </w:t>
                            </w:r>
                            <w:r>
                              <w:rPr>
                                <w:sz w:val="22"/>
                                <w:szCs w:val="22"/>
                              </w:rPr>
                              <w:t>the</w:t>
                            </w:r>
                            <w:r>
                              <w:rPr>
                                <w:spacing w:val="-5"/>
                                <w:sz w:val="22"/>
                                <w:szCs w:val="22"/>
                              </w:rPr>
                              <w:t xml:space="preserve"> </w:t>
                            </w:r>
                            <w:r>
                              <w:rPr>
                                <w:spacing w:val="-2"/>
                                <w:sz w:val="22"/>
                                <w:szCs w:val="22"/>
                              </w:rPr>
                              <w:t>Project</w:t>
                            </w:r>
                          </w:p>
                          <w:p w14:paraId="1698078F" w14:textId="5A85C0DF" w:rsidR="003876A4" w:rsidRDefault="003876A4">
                            <w:pPr>
                              <w:pStyle w:val="TableParagraph"/>
                              <w:kinsoku w:val="0"/>
                              <w:overflowPunct w:val="0"/>
                              <w:spacing w:before="1" w:line="234" w:lineRule="exact"/>
                              <w:ind w:right="97"/>
                              <w:jc w:val="right"/>
                              <w:rPr>
                                <w:spacing w:val="-2"/>
                                <w:sz w:val="22"/>
                                <w:szCs w:val="22"/>
                              </w:rPr>
                            </w:pPr>
                            <w:r>
                              <w:rPr>
                                <w:sz w:val="22"/>
                                <w:szCs w:val="22"/>
                              </w:rPr>
                              <w:t>(max</w:t>
                            </w:r>
                            <w:r>
                              <w:rPr>
                                <w:spacing w:val="-4"/>
                                <w:sz w:val="22"/>
                                <w:szCs w:val="22"/>
                              </w:rPr>
                              <w:t xml:space="preserve"> </w:t>
                            </w:r>
                            <w:r>
                              <w:rPr>
                                <w:spacing w:val="-2"/>
                                <w:sz w:val="22"/>
                                <w:szCs w:val="22"/>
                              </w:rPr>
                              <w:t>$</w:t>
                            </w:r>
                            <w:r w:rsidR="008C60E2">
                              <w:rPr>
                                <w:spacing w:val="-2"/>
                                <w:sz w:val="22"/>
                                <w:szCs w:val="22"/>
                              </w:rPr>
                              <w:t>1</w:t>
                            </w:r>
                            <w:r>
                              <w:rPr>
                                <w:spacing w:val="-2"/>
                                <w:sz w:val="22"/>
                                <w:szCs w:val="22"/>
                              </w:rPr>
                              <w:t>,</w:t>
                            </w:r>
                            <w:r w:rsidR="008C60E2">
                              <w:rPr>
                                <w:spacing w:val="-2"/>
                                <w:sz w:val="22"/>
                                <w:szCs w:val="22"/>
                              </w:rPr>
                              <w:t>5</w:t>
                            </w:r>
                            <w:r>
                              <w:rPr>
                                <w:spacing w:val="-2"/>
                                <w:sz w:val="22"/>
                                <w:szCs w:val="22"/>
                              </w:rPr>
                              <w:t>00):</w:t>
                            </w:r>
                          </w:p>
                        </w:tc>
                        <w:tc>
                          <w:tcPr>
                            <w:tcW w:w="2697" w:type="dxa"/>
                            <w:tcBorders>
                              <w:top w:val="single" w:sz="4" w:space="0" w:color="000000"/>
                              <w:left w:val="single" w:sz="4" w:space="0" w:color="000000"/>
                              <w:bottom w:val="single" w:sz="4" w:space="0" w:color="000000"/>
                              <w:right w:val="single" w:sz="4" w:space="0" w:color="000000"/>
                            </w:tcBorders>
                          </w:tcPr>
                          <w:p w14:paraId="6166B976" w14:textId="77777777" w:rsidR="003876A4" w:rsidRDefault="003876A4">
                            <w:pPr>
                              <w:pStyle w:val="TableParagraph"/>
                              <w:kinsoku w:val="0"/>
                              <w:overflowPunct w:val="0"/>
                              <w:spacing w:before="115"/>
                              <w:ind w:left="105"/>
                            </w:pPr>
                            <w:r>
                              <w:t>$</w:t>
                            </w:r>
                          </w:p>
                        </w:tc>
                      </w:tr>
                    </w:tbl>
                    <w:p w14:paraId="56ED606E" w14:textId="77777777" w:rsidR="003876A4" w:rsidRDefault="003876A4">
                      <w:pPr>
                        <w:pStyle w:val="BodyText"/>
                        <w:kinsoku w:val="0"/>
                        <w:overflowPunct w:val="0"/>
                        <w:rPr>
                          <w:rFonts w:ascii="Times New Roman" w:hAnsi="Times New Roman" w:cs="Times New Roman"/>
                          <w:sz w:val="24"/>
                          <w:szCs w:val="24"/>
                        </w:rPr>
                      </w:pPr>
                    </w:p>
                  </w:txbxContent>
                </v:textbox>
                <w10:wrap anchorx="page"/>
              </v:shape>
            </w:pict>
          </mc:Fallback>
        </mc:AlternateContent>
      </w:r>
      <w:r w:rsidR="003876A4">
        <w:t xml:space="preserve">Project </w:t>
      </w:r>
      <w:r w:rsidR="003876A4">
        <w:rPr>
          <w:spacing w:val="-2"/>
        </w:rPr>
        <w:t>Information</w:t>
      </w:r>
    </w:p>
    <w:p w14:paraId="740F3940" w14:textId="77777777" w:rsidR="003876A4" w:rsidRDefault="003876A4">
      <w:pPr>
        <w:pStyle w:val="BodyText"/>
        <w:kinsoku w:val="0"/>
        <w:overflowPunct w:val="0"/>
        <w:spacing w:before="136"/>
        <w:ind w:left="1242"/>
        <w:rPr>
          <w:spacing w:val="-2"/>
        </w:rPr>
      </w:pPr>
      <w:r>
        <w:t>Title</w:t>
      </w:r>
      <w:r>
        <w:rPr>
          <w:spacing w:val="-4"/>
        </w:rPr>
        <w:t xml:space="preserve"> </w:t>
      </w:r>
      <w:r>
        <w:t>of</w:t>
      </w:r>
      <w:r>
        <w:rPr>
          <w:spacing w:val="-3"/>
        </w:rPr>
        <w:t xml:space="preserve"> </w:t>
      </w:r>
      <w:r>
        <w:rPr>
          <w:spacing w:val="-2"/>
        </w:rPr>
        <w:t>Project:</w:t>
      </w:r>
    </w:p>
    <w:p w14:paraId="07143647" w14:textId="77777777" w:rsidR="003876A4" w:rsidRDefault="003876A4">
      <w:pPr>
        <w:pStyle w:val="BodyText"/>
        <w:kinsoku w:val="0"/>
        <w:overflowPunct w:val="0"/>
        <w:rPr>
          <w:sz w:val="20"/>
          <w:szCs w:val="20"/>
        </w:rPr>
      </w:pPr>
    </w:p>
    <w:p w14:paraId="2D72F62B" w14:textId="77777777" w:rsidR="003876A4" w:rsidRDefault="003876A4">
      <w:pPr>
        <w:pStyle w:val="BodyText"/>
        <w:kinsoku w:val="0"/>
        <w:overflowPunct w:val="0"/>
        <w:rPr>
          <w:sz w:val="20"/>
          <w:szCs w:val="20"/>
        </w:rPr>
      </w:pPr>
    </w:p>
    <w:p w14:paraId="2E5AA830" w14:textId="77777777" w:rsidR="003876A4" w:rsidRDefault="003876A4">
      <w:pPr>
        <w:pStyle w:val="BodyText"/>
        <w:kinsoku w:val="0"/>
        <w:overflowPunct w:val="0"/>
        <w:rPr>
          <w:sz w:val="20"/>
          <w:szCs w:val="20"/>
        </w:rPr>
      </w:pPr>
    </w:p>
    <w:p w14:paraId="66F307BC" w14:textId="77777777" w:rsidR="003876A4" w:rsidRDefault="003876A4">
      <w:pPr>
        <w:pStyle w:val="BodyText"/>
        <w:kinsoku w:val="0"/>
        <w:overflowPunct w:val="0"/>
        <w:spacing w:before="8"/>
        <w:rPr>
          <w:sz w:val="20"/>
          <w:szCs w:val="20"/>
        </w:rPr>
      </w:pPr>
    </w:p>
    <w:p w14:paraId="147CB062" w14:textId="77777777" w:rsidR="003876A4" w:rsidRDefault="003876A4">
      <w:pPr>
        <w:pStyle w:val="Heading2"/>
        <w:kinsoku w:val="0"/>
        <w:overflowPunct w:val="0"/>
        <w:rPr>
          <w:b w:val="0"/>
          <w:bCs w:val="0"/>
          <w:spacing w:val="-2"/>
        </w:rPr>
      </w:pPr>
      <w:r>
        <w:rPr>
          <w:spacing w:val="-2"/>
        </w:rPr>
        <w:t>Abstract</w:t>
      </w:r>
      <w:r>
        <w:rPr>
          <w:b w:val="0"/>
          <w:bCs w:val="0"/>
          <w:spacing w:val="-2"/>
        </w:rPr>
        <w:t>:</w:t>
      </w:r>
    </w:p>
    <w:p w14:paraId="6AA5695E" w14:textId="77777777" w:rsidR="008C60E2" w:rsidRDefault="008C60E2" w:rsidP="008C60E2">
      <w:pPr>
        <w:pStyle w:val="BodyText"/>
        <w:spacing w:before="24" w:line="206" w:lineRule="auto"/>
        <w:ind w:left="142"/>
      </w:pPr>
      <w:r>
        <w:t>Provide a</w:t>
      </w:r>
      <w:r>
        <w:rPr>
          <w:spacing w:val="-3"/>
        </w:rPr>
        <w:t xml:space="preserve"> </w:t>
      </w:r>
      <w:r>
        <w:t>brief,</w:t>
      </w:r>
      <w:r>
        <w:rPr>
          <w:spacing w:val="-7"/>
        </w:rPr>
        <w:t xml:space="preserve"> </w:t>
      </w:r>
      <w:r>
        <w:t>field-specific,</w:t>
      </w:r>
      <w:r>
        <w:rPr>
          <w:spacing w:val="-7"/>
        </w:rPr>
        <w:t xml:space="preserve"> </w:t>
      </w:r>
      <w:r>
        <w:t>structured</w:t>
      </w:r>
      <w:r>
        <w:rPr>
          <w:spacing w:val="-7"/>
        </w:rPr>
        <w:t xml:space="preserve"> </w:t>
      </w:r>
      <w:r>
        <w:t>abstract</w:t>
      </w:r>
      <w:r>
        <w:rPr>
          <w:spacing w:val="-7"/>
        </w:rPr>
        <w:t xml:space="preserve"> </w:t>
      </w:r>
      <w:r>
        <w:t>of</w:t>
      </w:r>
      <w:r>
        <w:rPr>
          <w:spacing w:val="-3"/>
        </w:rPr>
        <w:t xml:space="preserve"> </w:t>
      </w:r>
      <w:r>
        <w:t>the</w:t>
      </w:r>
      <w:r>
        <w:rPr>
          <w:spacing w:val="-7"/>
        </w:rPr>
        <w:t xml:space="preserve"> </w:t>
      </w:r>
      <w:r>
        <w:t>research</w:t>
      </w:r>
      <w:r>
        <w:rPr>
          <w:spacing w:val="-6"/>
        </w:rPr>
        <w:t xml:space="preserve"> </w:t>
      </w:r>
      <w:r>
        <w:t>project</w:t>
      </w:r>
      <w:r>
        <w:rPr>
          <w:spacing w:val="-3"/>
        </w:rPr>
        <w:t xml:space="preserve"> </w:t>
      </w:r>
      <w:r>
        <w:t>or</w:t>
      </w:r>
      <w:r>
        <w:rPr>
          <w:spacing w:val="-3"/>
        </w:rPr>
        <w:t xml:space="preserve"> </w:t>
      </w:r>
      <w:r>
        <w:t>creative</w:t>
      </w:r>
      <w:r>
        <w:rPr>
          <w:spacing w:val="-7"/>
        </w:rPr>
        <w:t xml:space="preserve"> </w:t>
      </w:r>
      <w:r>
        <w:t>endeavor.</w:t>
      </w:r>
      <w:r>
        <w:rPr>
          <w:spacing w:val="-3"/>
        </w:rPr>
        <w:t xml:space="preserve"> </w:t>
      </w:r>
      <w:r>
        <w:t>Work</w:t>
      </w:r>
      <w:r>
        <w:rPr>
          <w:spacing w:val="-3"/>
        </w:rPr>
        <w:t xml:space="preserve"> </w:t>
      </w:r>
      <w:r>
        <w:t>with</w:t>
      </w:r>
      <w:r>
        <w:rPr>
          <w:spacing w:val="-3"/>
        </w:rPr>
        <w:t xml:space="preserve"> </w:t>
      </w:r>
      <w:r>
        <w:t>your mentor to develop an abstract that reflects the specific language common to your field.</w:t>
      </w:r>
    </w:p>
    <w:p w14:paraId="66C8344E" w14:textId="77777777" w:rsidR="008C60E2" w:rsidRDefault="008C60E2" w:rsidP="008C60E2">
      <w:pPr>
        <w:pStyle w:val="BodyText"/>
        <w:spacing w:before="21"/>
        <w:ind w:left="142"/>
      </w:pPr>
      <w:r>
        <w:t>(Max</w:t>
      </w:r>
      <w:r>
        <w:rPr>
          <w:spacing w:val="-4"/>
        </w:rPr>
        <w:t xml:space="preserve"> </w:t>
      </w:r>
      <w:r>
        <w:t>1200</w:t>
      </w:r>
      <w:r>
        <w:rPr>
          <w:spacing w:val="-4"/>
        </w:rPr>
        <w:t xml:space="preserve"> </w:t>
      </w:r>
      <w:r>
        <w:rPr>
          <w:spacing w:val="-2"/>
        </w:rPr>
        <w:t>characters):</w:t>
      </w:r>
    </w:p>
    <w:p w14:paraId="7B98D4C2" w14:textId="77777777" w:rsidR="003876A4" w:rsidRDefault="003876A4">
      <w:pPr>
        <w:pStyle w:val="BodyText"/>
        <w:kinsoku w:val="0"/>
        <w:overflowPunct w:val="0"/>
        <w:ind w:left="122" w:right="135"/>
        <w:rPr>
          <w:spacing w:val="-2"/>
        </w:rPr>
        <w:sectPr w:rsidR="003876A4">
          <w:type w:val="continuous"/>
          <w:pgSz w:w="12240" w:h="15840"/>
          <w:pgMar w:top="1380" w:right="580" w:bottom="280" w:left="600" w:header="720" w:footer="720" w:gutter="0"/>
          <w:cols w:space="720" w:equalWidth="0">
            <w:col w:w="11060"/>
          </w:cols>
          <w:noEndnote/>
        </w:sectPr>
      </w:pPr>
    </w:p>
    <w:p w14:paraId="31270DD7" w14:textId="77777777" w:rsidR="003876A4" w:rsidRDefault="003876A4">
      <w:pPr>
        <w:pStyle w:val="Heading2"/>
        <w:kinsoku w:val="0"/>
        <w:overflowPunct w:val="0"/>
        <w:spacing w:before="84"/>
        <w:rPr>
          <w:b w:val="0"/>
          <w:bCs w:val="0"/>
          <w:spacing w:val="-2"/>
        </w:rPr>
      </w:pPr>
      <w:r>
        <w:lastRenderedPageBreak/>
        <w:t xml:space="preserve">Project </w:t>
      </w:r>
      <w:r>
        <w:rPr>
          <w:spacing w:val="-2"/>
        </w:rPr>
        <w:t>Description</w:t>
      </w:r>
      <w:r>
        <w:rPr>
          <w:b w:val="0"/>
          <w:bCs w:val="0"/>
          <w:spacing w:val="-2"/>
        </w:rPr>
        <w:t>:</w:t>
      </w:r>
    </w:p>
    <w:p w14:paraId="424AB238" w14:textId="77777777" w:rsidR="003876A4" w:rsidRDefault="003876A4">
      <w:pPr>
        <w:pStyle w:val="Heading3"/>
        <w:numPr>
          <w:ilvl w:val="0"/>
          <w:numId w:val="2"/>
        </w:numPr>
        <w:tabs>
          <w:tab w:val="left" w:pos="453"/>
        </w:tabs>
        <w:kinsoku w:val="0"/>
        <w:overflowPunct w:val="0"/>
        <w:spacing w:line="252" w:lineRule="exact"/>
        <w:ind w:hanging="331"/>
        <w:rPr>
          <w:color w:val="000000"/>
          <w:spacing w:val="-2"/>
        </w:rPr>
      </w:pPr>
      <w:r>
        <w:rPr>
          <w:spacing w:val="-2"/>
        </w:rPr>
        <w:t>Introduction</w:t>
      </w:r>
    </w:p>
    <w:p w14:paraId="46A3E243" w14:textId="77777777" w:rsidR="003876A4" w:rsidRDefault="003876A4">
      <w:pPr>
        <w:pStyle w:val="BodyText"/>
        <w:kinsoku w:val="0"/>
        <w:overflowPunct w:val="0"/>
        <w:spacing w:before="183"/>
        <w:ind w:left="123"/>
        <w:rPr>
          <w:spacing w:val="-2"/>
        </w:rPr>
      </w:pPr>
      <w:r>
        <w:t>1a.</w:t>
      </w:r>
      <w:r>
        <w:rPr>
          <w:spacing w:val="-9"/>
        </w:rPr>
        <w:t xml:space="preserve"> </w:t>
      </w:r>
      <w:r>
        <w:t>Describe</w:t>
      </w:r>
      <w:r>
        <w:rPr>
          <w:spacing w:val="-7"/>
        </w:rPr>
        <w:t xml:space="preserve"> </w:t>
      </w:r>
      <w:r>
        <w:t>the</w:t>
      </w:r>
      <w:r>
        <w:rPr>
          <w:spacing w:val="-7"/>
        </w:rPr>
        <w:t xml:space="preserve"> </w:t>
      </w:r>
      <w:r>
        <w:t>background/significance</w:t>
      </w:r>
      <w:r>
        <w:rPr>
          <w:spacing w:val="-7"/>
        </w:rPr>
        <w:t xml:space="preserve"> </w:t>
      </w:r>
      <w:r>
        <w:t>of</w:t>
      </w:r>
      <w:r>
        <w:rPr>
          <w:spacing w:val="-7"/>
        </w:rPr>
        <w:t xml:space="preserve"> </w:t>
      </w:r>
      <w:r>
        <w:t>the</w:t>
      </w:r>
      <w:r>
        <w:rPr>
          <w:spacing w:val="-7"/>
        </w:rPr>
        <w:t xml:space="preserve"> </w:t>
      </w:r>
      <w:r>
        <w:rPr>
          <w:spacing w:val="-2"/>
        </w:rPr>
        <w:t>project.</w:t>
      </w:r>
      <w:r w:rsidR="006F3337">
        <w:rPr>
          <w:spacing w:val="-2"/>
        </w:rPr>
        <w:t xml:space="preserve"> Include </w:t>
      </w:r>
      <w:r w:rsidR="0027610D">
        <w:rPr>
          <w:spacing w:val="-2"/>
        </w:rPr>
        <w:t xml:space="preserve">relevant </w:t>
      </w:r>
      <w:r w:rsidR="006F3337">
        <w:rPr>
          <w:spacing w:val="-2"/>
        </w:rPr>
        <w:t xml:space="preserve">citations as needed.  </w:t>
      </w:r>
    </w:p>
    <w:p w14:paraId="182C0EF7" w14:textId="77777777" w:rsidR="003876A4" w:rsidRDefault="003876A4">
      <w:pPr>
        <w:pStyle w:val="BodyText"/>
        <w:kinsoku w:val="0"/>
        <w:overflowPunct w:val="0"/>
        <w:rPr>
          <w:sz w:val="24"/>
          <w:szCs w:val="24"/>
        </w:rPr>
      </w:pPr>
    </w:p>
    <w:p w14:paraId="6D46DF69" w14:textId="77777777" w:rsidR="003876A4" w:rsidRDefault="003876A4">
      <w:pPr>
        <w:pStyle w:val="BodyText"/>
        <w:kinsoku w:val="0"/>
        <w:overflowPunct w:val="0"/>
        <w:rPr>
          <w:sz w:val="24"/>
          <w:szCs w:val="24"/>
        </w:rPr>
      </w:pPr>
    </w:p>
    <w:p w14:paraId="52F5BC80" w14:textId="77777777" w:rsidR="003876A4" w:rsidRDefault="003876A4">
      <w:pPr>
        <w:pStyle w:val="BodyText"/>
        <w:kinsoku w:val="0"/>
        <w:overflowPunct w:val="0"/>
        <w:rPr>
          <w:sz w:val="24"/>
          <w:szCs w:val="24"/>
        </w:rPr>
      </w:pPr>
    </w:p>
    <w:p w14:paraId="384D4FFE" w14:textId="77777777" w:rsidR="003876A4" w:rsidRDefault="003876A4">
      <w:pPr>
        <w:pStyle w:val="BodyText"/>
        <w:kinsoku w:val="0"/>
        <w:overflowPunct w:val="0"/>
        <w:rPr>
          <w:sz w:val="24"/>
          <w:szCs w:val="24"/>
        </w:rPr>
      </w:pPr>
    </w:p>
    <w:p w14:paraId="0902A6C8" w14:textId="77777777" w:rsidR="003876A4" w:rsidRDefault="003876A4">
      <w:pPr>
        <w:pStyle w:val="BodyText"/>
        <w:kinsoku w:val="0"/>
        <w:overflowPunct w:val="0"/>
        <w:rPr>
          <w:sz w:val="24"/>
          <w:szCs w:val="24"/>
        </w:rPr>
      </w:pPr>
    </w:p>
    <w:p w14:paraId="45C50286" w14:textId="77777777" w:rsidR="003876A4" w:rsidRDefault="003876A4">
      <w:pPr>
        <w:pStyle w:val="BodyText"/>
        <w:kinsoku w:val="0"/>
        <w:overflowPunct w:val="0"/>
        <w:rPr>
          <w:sz w:val="24"/>
          <w:szCs w:val="24"/>
        </w:rPr>
      </w:pPr>
    </w:p>
    <w:p w14:paraId="31FEAD8A" w14:textId="77777777" w:rsidR="003876A4" w:rsidRDefault="003876A4">
      <w:pPr>
        <w:pStyle w:val="BodyText"/>
        <w:kinsoku w:val="0"/>
        <w:overflowPunct w:val="0"/>
        <w:rPr>
          <w:sz w:val="24"/>
          <w:szCs w:val="24"/>
        </w:rPr>
      </w:pPr>
    </w:p>
    <w:p w14:paraId="12545F54" w14:textId="77777777" w:rsidR="003876A4" w:rsidRDefault="003876A4">
      <w:pPr>
        <w:pStyle w:val="BodyText"/>
        <w:kinsoku w:val="0"/>
        <w:overflowPunct w:val="0"/>
        <w:rPr>
          <w:sz w:val="24"/>
          <w:szCs w:val="24"/>
        </w:rPr>
      </w:pPr>
    </w:p>
    <w:p w14:paraId="49D9C4F9" w14:textId="77777777" w:rsidR="003876A4" w:rsidRDefault="003876A4">
      <w:pPr>
        <w:pStyle w:val="BodyText"/>
        <w:kinsoku w:val="0"/>
        <w:overflowPunct w:val="0"/>
        <w:rPr>
          <w:sz w:val="24"/>
          <w:szCs w:val="24"/>
        </w:rPr>
      </w:pPr>
    </w:p>
    <w:p w14:paraId="42666BC9" w14:textId="77777777" w:rsidR="003876A4" w:rsidRDefault="003876A4">
      <w:pPr>
        <w:pStyle w:val="BodyText"/>
        <w:kinsoku w:val="0"/>
        <w:overflowPunct w:val="0"/>
        <w:rPr>
          <w:sz w:val="24"/>
          <w:szCs w:val="24"/>
        </w:rPr>
      </w:pPr>
    </w:p>
    <w:p w14:paraId="6E41C400" w14:textId="77777777" w:rsidR="003876A4" w:rsidRDefault="003876A4">
      <w:pPr>
        <w:pStyle w:val="BodyText"/>
        <w:kinsoku w:val="0"/>
        <w:overflowPunct w:val="0"/>
        <w:rPr>
          <w:sz w:val="24"/>
          <w:szCs w:val="24"/>
        </w:rPr>
      </w:pPr>
    </w:p>
    <w:p w14:paraId="6C0926DD" w14:textId="77777777" w:rsidR="003876A4" w:rsidRDefault="003876A4">
      <w:pPr>
        <w:pStyle w:val="BodyText"/>
        <w:kinsoku w:val="0"/>
        <w:overflowPunct w:val="0"/>
        <w:spacing w:before="173"/>
        <w:ind w:left="123"/>
        <w:rPr>
          <w:spacing w:val="-2"/>
        </w:rPr>
      </w:pPr>
      <w:r>
        <w:t>1b.</w:t>
      </w:r>
      <w:r>
        <w:rPr>
          <w:spacing w:val="-4"/>
        </w:rPr>
        <w:t xml:space="preserve"> </w:t>
      </w:r>
      <w:r>
        <w:t>What</w:t>
      </w:r>
      <w:r>
        <w:rPr>
          <w:spacing w:val="-4"/>
        </w:rPr>
        <w:t xml:space="preserve"> </w:t>
      </w:r>
      <w:r>
        <w:t>are</w:t>
      </w:r>
      <w:r>
        <w:rPr>
          <w:spacing w:val="-4"/>
        </w:rPr>
        <w:t xml:space="preserve"> </w:t>
      </w:r>
      <w:r>
        <w:t>the</w:t>
      </w:r>
      <w:r>
        <w:rPr>
          <w:spacing w:val="-4"/>
        </w:rPr>
        <w:t xml:space="preserve"> </w:t>
      </w:r>
      <w:r>
        <w:t>project</w:t>
      </w:r>
      <w:r>
        <w:rPr>
          <w:spacing w:val="-4"/>
        </w:rPr>
        <w:t xml:space="preserve"> </w:t>
      </w:r>
      <w:r>
        <w:rPr>
          <w:spacing w:val="-2"/>
        </w:rPr>
        <w:t>objectives?</w:t>
      </w:r>
    </w:p>
    <w:p w14:paraId="3624D7A9" w14:textId="77777777" w:rsidR="003876A4" w:rsidRDefault="003876A4">
      <w:pPr>
        <w:pStyle w:val="BodyText"/>
        <w:kinsoku w:val="0"/>
        <w:overflowPunct w:val="0"/>
        <w:rPr>
          <w:sz w:val="24"/>
          <w:szCs w:val="24"/>
        </w:rPr>
      </w:pPr>
    </w:p>
    <w:p w14:paraId="3E722D1C" w14:textId="77777777" w:rsidR="003876A4" w:rsidRDefault="003876A4">
      <w:pPr>
        <w:pStyle w:val="BodyText"/>
        <w:kinsoku w:val="0"/>
        <w:overflowPunct w:val="0"/>
        <w:rPr>
          <w:sz w:val="24"/>
          <w:szCs w:val="24"/>
        </w:rPr>
      </w:pPr>
    </w:p>
    <w:p w14:paraId="3D396649" w14:textId="77777777" w:rsidR="003876A4" w:rsidRDefault="003876A4">
      <w:pPr>
        <w:pStyle w:val="BodyText"/>
        <w:kinsoku w:val="0"/>
        <w:overflowPunct w:val="0"/>
        <w:rPr>
          <w:sz w:val="24"/>
          <w:szCs w:val="24"/>
        </w:rPr>
      </w:pPr>
    </w:p>
    <w:p w14:paraId="5E15D390" w14:textId="77777777" w:rsidR="003876A4" w:rsidRDefault="003876A4">
      <w:pPr>
        <w:pStyle w:val="BodyText"/>
        <w:kinsoku w:val="0"/>
        <w:overflowPunct w:val="0"/>
        <w:rPr>
          <w:sz w:val="24"/>
          <w:szCs w:val="24"/>
        </w:rPr>
      </w:pPr>
    </w:p>
    <w:p w14:paraId="06621B60" w14:textId="77777777" w:rsidR="003876A4" w:rsidRDefault="003876A4">
      <w:pPr>
        <w:pStyle w:val="BodyText"/>
        <w:kinsoku w:val="0"/>
        <w:overflowPunct w:val="0"/>
        <w:rPr>
          <w:sz w:val="24"/>
          <w:szCs w:val="24"/>
        </w:rPr>
      </w:pPr>
    </w:p>
    <w:p w14:paraId="7CC0E01A" w14:textId="77777777" w:rsidR="003876A4" w:rsidRDefault="003876A4">
      <w:pPr>
        <w:pStyle w:val="BodyText"/>
        <w:kinsoku w:val="0"/>
        <w:overflowPunct w:val="0"/>
        <w:rPr>
          <w:sz w:val="24"/>
          <w:szCs w:val="24"/>
        </w:rPr>
      </w:pPr>
    </w:p>
    <w:p w14:paraId="0E62486C" w14:textId="77777777" w:rsidR="003876A4" w:rsidRDefault="003876A4">
      <w:pPr>
        <w:pStyle w:val="BodyText"/>
        <w:kinsoku w:val="0"/>
        <w:overflowPunct w:val="0"/>
        <w:rPr>
          <w:sz w:val="24"/>
          <w:szCs w:val="24"/>
        </w:rPr>
      </w:pPr>
    </w:p>
    <w:p w14:paraId="6B811E30" w14:textId="77777777" w:rsidR="003876A4" w:rsidRDefault="003876A4">
      <w:pPr>
        <w:pStyle w:val="BodyText"/>
        <w:kinsoku w:val="0"/>
        <w:overflowPunct w:val="0"/>
        <w:rPr>
          <w:sz w:val="24"/>
          <w:szCs w:val="24"/>
        </w:rPr>
      </w:pPr>
    </w:p>
    <w:p w14:paraId="5370182A" w14:textId="77777777" w:rsidR="003876A4" w:rsidRDefault="003876A4">
      <w:pPr>
        <w:pStyle w:val="BodyText"/>
        <w:kinsoku w:val="0"/>
        <w:overflowPunct w:val="0"/>
        <w:rPr>
          <w:sz w:val="24"/>
          <w:szCs w:val="24"/>
        </w:rPr>
      </w:pPr>
    </w:p>
    <w:p w14:paraId="0E5BDF7F" w14:textId="77777777" w:rsidR="003876A4" w:rsidRDefault="003876A4">
      <w:pPr>
        <w:pStyle w:val="BodyText"/>
        <w:kinsoku w:val="0"/>
        <w:overflowPunct w:val="0"/>
        <w:rPr>
          <w:sz w:val="24"/>
          <w:szCs w:val="24"/>
        </w:rPr>
      </w:pPr>
    </w:p>
    <w:p w14:paraId="7599D59D" w14:textId="77777777" w:rsidR="003876A4" w:rsidRDefault="003876A4">
      <w:pPr>
        <w:pStyle w:val="BodyText"/>
        <w:kinsoku w:val="0"/>
        <w:overflowPunct w:val="0"/>
        <w:rPr>
          <w:sz w:val="24"/>
          <w:szCs w:val="24"/>
        </w:rPr>
      </w:pPr>
    </w:p>
    <w:p w14:paraId="29A4D701" w14:textId="77777777" w:rsidR="003876A4" w:rsidRDefault="003876A4">
      <w:pPr>
        <w:pStyle w:val="BodyText"/>
        <w:kinsoku w:val="0"/>
        <w:overflowPunct w:val="0"/>
        <w:rPr>
          <w:sz w:val="24"/>
          <w:szCs w:val="24"/>
        </w:rPr>
      </w:pPr>
    </w:p>
    <w:p w14:paraId="33D91BA7" w14:textId="77777777" w:rsidR="003876A4" w:rsidRDefault="003876A4">
      <w:pPr>
        <w:pStyle w:val="BodyText"/>
        <w:kinsoku w:val="0"/>
        <w:overflowPunct w:val="0"/>
        <w:rPr>
          <w:sz w:val="29"/>
          <w:szCs w:val="29"/>
        </w:rPr>
      </w:pPr>
    </w:p>
    <w:p w14:paraId="2B06AACA" w14:textId="77777777" w:rsidR="003876A4" w:rsidRDefault="003876A4">
      <w:pPr>
        <w:pStyle w:val="BodyText"/>
        <w:kinsoku w:val="0"/>
        <w:overflowPunct w:val="0"/>
        <w:spacing w:line="259" w:lineRule="auto"/>
        <w:ind w:left="123" w:hanging="1"/>
      </w:pPr>
      <w:r>
        <w:t>1c.</w:t>
      </w:r>
      <w:r>
        <w:rPr>
          <w:spacing w:val="-3"/>
        </w:rPr>
        <w:t xml:space="preserve"> </w:t>
      </w:r>
      <w:r>
        <w:t>How</w:t>
      </w:r>
      <w:r>
        <w:rPr>
          <w:spacing w:val="-3"/>
        </w:rPr>
        <w:t xml:space="preserve"> </w:t>
      </w:r>
      <w:r>
        <w:t>does</w:t>
      </w:r>
      <w:r>
        <w:rPr>
          <w:spacing w:val="-3"/>
        </w:rPr>
        <w:t xml:space="preserve"> </w:t>
      </w:r>
      <w:r>
        <w:t>the</w:t>
      </w:r>
      <w:r>
        <w:rPr>
          <w:spacing w:val="-3"/>
        </w:rPr>
        <w:t xml:space="preserve"> </w:t>
      </w:r>
      <w:r>
        <w:t>proposed</w:t>
      </w:r>
      <w:r>
        <w:rPr>
          <w:spacing w:val="-3"/>
        </w:rPr>
        <w:t xml:space="preserve"> </w:t>
      </w:r>
      <w:r>
        <w:t>work</w:t>
      </w:r>
      <w:r>
        <w:rPr>
          <w:spacing w:val="-3"/>
        </w:rPr>
        <w:t xml:space="preserve"> </w:t>
      </w:r>
      <w:r>
        <w:t>make</w:t>
      </w:r>
      <w:r>
        <w:rPr>
          <w:spacing w:val="-3"/>
        </w:rPr>
        <w:t xml:space="preserve"> </w:t>
      </w:r>
      <w:r>
        <w:t>an</w:t>
      </w:r>
      <w:r>
        <w:rPr>
          <w:spacing w:val="-3"/>
        </w:rPr>
        <w:t xml:space="preserve"> </w:t>
      </w:r>
      <w:r>
        <w:t>original</w:t>
      </w:r>
      <w:r>
        <w:rPr>
          <w:spacing w:val="-3"/>
        </w:rPr>
        <w:t xml:space="preserve"> </w:t>
      </w:r>
      <w:r>
        <w:t>intellectual</w:t>
      </w:r>
      <w:r>
        <w:rPr>
          <w:spacing w:val="-3"/>
        </w:rPr>
        <w:t xml:space="preserve"> </w:t>
      </w:r>
      <w:r>
        <w:t>or</w:t>
      </w:r>
      <w:r>
        <w:rPr>
          <w:spacing w:val="-3"/>
        </w:rPr>
        <w:t xml:space="preserve"> </w:t>
      </w:r>
      <w:r>
        <w:t>creative</w:t>
      </w:r>
      <w:r>
        <w:rPr>
          <w:spacing w:val="-3"/>
        </w:rPr>
        <w:t xml:space="preserve"> </w:t>
      </w:r>
      <w:r>
        <w:t>contribution</w:t>
      </w:r>
      <w:r>
        <w:rPr>
          <w:spacing w:val="-3"/>
        </w:rPr>
        <w:t xml:space="preserve"> </w:t>
      </w:r>
      <w:r>
        <w:t>to</w:t>
      </w:r>
      <w:r>
        <w:rPr>
          <w:spacing w:val="-3"/>
        </w:rPr>
        <w:t xml:space="preserve"> </w:t>
      </w:r>
      <w:r>
        <w:t>the</w:t>
      </w:r>
      <w:r>
        <w:rPr>
          <w:spacing w:val="-3"/>
        </w:rPr>
        <w:t xml:space="preserve"> </w:t>
      </w:r>
      <w:r w:rsidR="008A7B73">
        <w:t>discipline?</w:t>
      </w:r>
      <w:r>
        <w:rPr>
          <w:spacing w:val="40"/>
        </w:rPr>
        <w:t xml:space="preserve"> </w:t>
      </w:r>
      <w:r>
        <w:t>Include relevant citations that place your project in context.</w:t>
      </w:r>
    </w:p>
    <w:p w14:paraId="39D2C80C" w14:textId="77777777" w:rsidR="003876A4" w:rsidRDefault="003876A4">
      <w:pPr>
        <w:pStyle w:val="BodyText"/>
        <w:kinsoku w:val="0"/>
        <w:overflowPunct w:val="0"/>
        <w:spacing w:line="259" w:lineRule="auto"/>
        <w:ind w:left="123" w:hanging="1"/>
        <w:sectPr w:rsidR="003876A4">
          <w:pgSz w:w="12240" w:h="15840"/>
          <w:pgMar w:top="1380" w:right="580" w:bottom="1240" w:left="600" w:header="720" w:footer="1055" w:gutter="0"/>
          <w:cols w:space="720"/>
          <w:noEndnote/>
        </w:sectPr>
      </w:pPr>
    </w:p>
    <w:p w14:paraId="665144D5" w14:textId="77777777" w:rsidR="003876A4" w:rsidRDefault="003876A4">
      <w:pPr>
        <w:pStyle w:val="Heading3"/>
        <w:numPr>
          <w:ilvl w:val="0"/>
          <w:numId w:val="2"/>
        </w:numPr>
        <w:tabs>
          <w:tab w:val="left" w:pos="453"/>
        </w:tabs>
        <w:kinsoku w:val="0"/>
        <w:overflowPunct w:val="0"/>
        <w:spacing w:before="83"/>
        <w:ind w:hanging="331"/>
        <w:rPr>
          <w:b w:val="0"/>
          <w:bCs w:val="0"/>
          <w:color w:val="000000"/>
          <w:spacing w:val="-2"/>
        </w:rPr>
      </w:pPr>
      <w:r>
        <w:rPr>
          <w:spacing w:val="-2"/>
        </w:rPr>
        <w:lastRenderedPageBreak/>
        <w:t>Methods</w:t>
      </w:r>
    </w:p>
    <w:p w14:paraId="56CA7C5D" w14:textId="77777777" w:rsidR="003876A4" w:rsidRDefault="003876A4">
      <w:pPr>
        <w:pStyle w:val="BodyText"/>
        <w:kinsoku w:val="0"/>
        <w:overflowPunct w:val="0"/>
        <w:spacing w:before="179"/>
        <w:ind w:left="122"/>
        <w:rPr>
          <w:spacing w:val="-2"/>
        </w:rPr>
      </w:pPr>
      <w:bookmarkStart w:id="3" w:name="_Hlk110582193"/>
      <w:r>
        <w:t>2a.</w:t>
      </w:r>
      <w:r>
        <w:rPr>
          <w:spacing w:val="-5"/>
        </w:rPr>
        <w:t xml:space="preserve"> </w:t>
      </w:r>
      <w:r>
        <w:t>Describe</w:t>
      </w:r>
      <w:r>
        <w:rPr>
          <w:spacing w:val="-5"/>
        </w:rPr>
        <w:t xml:space="preserve"> </w:t>
      </w:r>
      <w:r>
        <w:t>the</w:t>
      </w:r>
      <w:r>
        <w:rPr>
          <w:spacing w:val="-5"/>
        </w:rPr>
        <w:t xml:space="preserve"> </w:t>
      </w:r>
      <w:r>
        <w:t>research</w:t>
      </w:r>
      <w:r>
        <w:rPr>
          <w:spacing w:val="-4"/>
        </w:rPr>
        <w:t xml:space="preserve"> </w:t>
      </w:r>
      <w:r>
        <w:rPr>
          <w:spacing w:val="-2"/>
        </w:rPr>
        <w:t>methods.</w:t>
      </w:r>
      <w:bookmarkStart w:id="4" w:name="_Hlk110582176"/>
      <w:bookmarkEnd w:id="3"/>
    </w:p>
    <w:p w14:paraId="3111E596" w14:textId="77777777" w:rsidR="003876A4" w:rsidRDefault="003876A4">
      <w:pPr>
        <w:pStyle w:val="BodyText"/>
        <w:kinsoku w:val="0"/>
        <w:overflowPunct w:val="0"/>
        <w:rPr>
          <w:sz w:val="24"/>
          <w:szCs w:val="24"/>
        </w:rPr>
      </w:pPr>
    </w:p>
    <w:p w14:paraId="16A17141" w14:textId="77777777" w:rsidR="003876A4" w:rsidRDefault="003876A4">
      <w:pPr>
        <w:pStyle w:val="BodyText"/>
        <w:kinsoku w:val="0"/>
        <w:overflowPunct w:val="0"/>
        <w:rPr>
          <w:sz w:val="24"/>
          <w:szCs w:val="24"/>
        </w:rPr>
      </w:pPr>
    </w:p>
    <w:p w14:paraId="4A828236" w14:textId="77777777" w:rsidR="003876A4" w:rsidRDefault="003876A4">
      <w:pPr>
        <w:pStyle w:val="BodyText"/>
        <w:kinsoku w:val="0"/>
        <w:overflowPunct w:val="0"/>
        <w:rPr>
          <w:sz w:val="24"/>
          <w:szCs w:val="24"/>
        </w:rPr>
      </w:pPr>
    </w:p>
    <w:p w14:paraId="0BCA22EB" w14:textId="77777777" w:rsidR="003876A4" w:rsidRDefault="003876A4">
      <w:pPr>
        <w:pStyle w:val="BodyText"/>
        <w:kinsoku w:val="0"/>
        <w:overflowPunct w:val="0"/>
        <w:rPr>
          <w:sz w:val="24"/>
          <w:szCs w:val="24"/>
        </w:rPr>
      </w:pPr>
    </w:p>
    <w:p w14:paraId="64AA47EB" w14:textId="77777777" w:rsidR="003876A4" w:rsidRDefault="003876A4">
      <w:pPr>
        <w:pStyle w:val="BodyText"/>
        <w:kinsoku w:val="0"/>
        <w:overflowPunct w:val="0"/>
        <w:rPr>
          <w:sz w:val="24"/>
          <w:szCs w:val="24"/>
        </w:rPr>
      </w:pPr>
    </w:p>
    <w:p w14:paraId="7395E533" w14:textId="77777777" w:rsidR="003876A4" w:rsidRDefault="003876A4">
      <w:pPr>
        <w:pStyle w:val="BodyText"/>
        <w:kinsoku w:val="0"/>
        <w:overflowPunct w:val="0"/>
        <w:rPr>
          <w:sz w:val="24"/>
          <w:szCs w:val="24"/>
        </w:rPr>
      </w:pPr>
    </w:p>
    <w:p w14:paraId="5886C5C5" w14:textId="77777777" w:rsidR="003876A4" w:rsidRDefault="003876A4">
      <w:pPr>
        <w:pStyle w:val="BodyText"/>
        <w:kinsoku w:val="0"/>
        <w:overflowPunct w:val="0"/>
        <w:rPr>
          <w:sz w:val="24"/>
          <w:szCs w:val="24"/>
        </w:rPr>
      </w:pPr>
    </w:p>
    <w:p w14:paraId="455DF44D" w14:textId="77777777" w:rsidR="003876A4" w:rsidRDefault="003876A4">
      <w:pPr>
        <w:pStyle w:val="BodyText"/>
        <w:kinsoku w:val="0"/>
        <w:overflowPunct w:val="0"/>
        <w:rPr>
          <w:sz w:val="24"/>
          <w:szCs w:val="24"/>
        </w:rPr>
      </w:pPr>
    </w:p>
    <w:p w14:paraId="407210BA" w14:textId="77777777" w:rsidR="003876A4" w:rsidRDefault="003876A4">
      <w:pPr>
        <w:pStyle w:val="BodyText"/>
        <w:kinsoku w:val="0"/>
        <w:overflowPunct w:val="0"/>
        <w:rPr>
          <w:sz w:val="24"/>
          <w:szCs w:val="24"/>
        </w:rPr>
      </w:pPr>
    </w:p>
    <w:p w14:paraId="72F898D7" w14:textId="77777777" w:rsidR="003876A4" w:rsidRDefault="003876A4">
      <w:pPr>
        <w:pStyle w:val="BodyText"/>
        <w:kinsoku w:val="0"/>
        <w:overflowPunct w:val="0"/>
        <w:rPr>
          <w:sz w:val="24"/>
          <w:szCs w:val="24"/>
        </w:rPr>
      </w:pPr>
    </w:p>
    <w:p w14:paraId="460C782D" w14:textId="77777777" w:rsidR="003876A4" w:rsidRDefault="003876A4">
      <w:pPr>
        <w:pStyle w:val="BodyText"/>
        <w:kinsoku w:val="0"/>
        <w:overflowPunct w:val="0"/>
        <w:rPr>
          <w:sz w:val="24"/>
          <w:szCs w:val="24"/>
        </w:rPr>
      </w:pPr>
    </w:p>
    <w:p w14:paraId="676B2ACA" w14:textId="77777777" w:rsidR="003876A4" w:rsidRDefault="003876A4">
      <w:pPr>
        <w:pStyle w:val="BodyText"/>
        <w:kinsoku w:val="0"/>
        <w:overflowPunct w:val="0"/>
        <w:rPr>
          <w:sz w:val="24"/>
          <w:szCs w:val="24"/>
        </w:rPr>
      </w:pPr>
    </w:p>
    <w:p w14:paraId="15557C6C" w14:textId="77777777" w:rsidR="003876A4" w:rsidRDefault="003876A4">
      <w:pPr>
        <w:pStyle w:val="BodyText"/>
        <w:kinsoku w:val="0"/>
        <w:overflowPunct w:val="0"/>
        <w:rPr>
          <w:sz w:val="24"/>
          <w:szCs w:val="24"/>
        </w:rPr>
      </w:pPr>
    </w:p>
    <w:p w14:paraId="0B930A70" w14:textId="77777777" w:rsidR="003876A4" w:rsidRDefault="003876A4">
      <w:pPr>
        <w:pStyle w:val="BodyText"/>
        <w:kinsoku w:val="0"/>
        <w:overflowPunct w:val="0"/>
        <w:rPr>
          <w:sz w:val="24"/>
          <w:szCs w:val="24"/>
        </w:rPr>
      </w:pPr>
    </w:p>
    <w:p w14:paraId="23041DF1" w14:textId="77777777" w:rsidR="003876A4" w:rsidRDefault="003876A4">
      <w:pPr>
        <w:pStyle w:val="BodyText"/>
        <w:kinsoku w:val="0"/>
        <w:overflowPunct w:val="0"/>
        <w:rPr>
          <w:sz w:val="24"/>
          <w:szCs w:val="24"/>
        </w:rPr>
      </w:pPr>
    </w:p>
    <w:p w14:paraId="6FFD6351" w14:textId="77777777" w:rsidR="003876A4" w:rsidRDefault="003876A4">
      <w:pPr>
        <w:pStyle w:val="BodyText"/>
        <w:kinsoku w:val="0"/>
        <w:overflowPunct w:val="0"/>
        <w:rPr>
          <w:sz w:val="24"/>
          <w:szCs w:val="24"/>
        </w:rPr>
      </w:pPr>
    </w:p>
    <w:p w14:paraId="66D8002D" w14:textId="77777777" w:rsidR="003876A4" w:rsidRDefault="003876A4">
      <w:pPr>
        <w:pStyle w:val="BodyText"/>
        <w:kinsoku w:val="0"/>
        <w:overflowPunct w:val="0"/>
        <w:rPr>
          <w:sz w:val="24"/>
          <w:szCs w:val="24"/>
        </w:rPr>
      </w:pPr>
    </w:p>
    <w:p w14:paraId="078BB1F7" w14:textId="77777777" w:rsidR="003876A4" w:rsidRDefault="003876A4">
      <w:pPr>
        <w:pStyle w:val="BodyText"/>
        <w:kinsoku w:val="0"/>
        <w:overflowPunct w:val="0"/>
        <w:rPr>
          <w:sz w:val="24"/>
          <w:szCs w:val="24"/>
        </w:rPr>
      </w:pPr>
    </w:p>
    <w:p w14:paraId="15370EA0" w14:textId="77777777" w:rsidR="003876A4" w:rsidRDefault="003876A4">
      <w:pPr>
        <w:pStyle w:val="BodyText"/>
        <w:kinsoku w:val="0"/>
        <w:overflowPunct w:val="0"/>
        <w:rPr>
          <w:sz w:val="24"/>
          <w:szCs w:val="24"/>
        </w:rPr>
      </w:pPr>
    </w:p>
    <w:bookmarkEnd w:id="4"/>
    <w:p w14:paraId="7C38C4F2" w14:textId="77777777" w:rsidR="003876A4" w:rsidRDefault="003876A4">
      <w:pPr>
        <w:pStyle w:val="BodyText"/>
        <w:kinsoku w:val="0"/>
        <w:overflowPunct w:val="0"/>
        <w:rPr>
          <w:sz w:val="24"/>
          <w:szCs w:val="24"/>
        </w:rPr>
      </w:pPr>
    </w:p>
    <w:p w14:paraId="28E87A4B" w14:textId="77777777" w:rsidR="003876A4" w:rsidRDefault="003876A4">
      <w:pPr>
        <w:pStyle w:val="BodyText"/>
        <w:kinsoku w:val="0"/>
        <w:overflowPunct w:val="0"/>
        <w:rPr>
          <w:sz w:val="24"/>
          <w:szCs w:val="24"/>
        </w:rPr>
      </w:pPr>
    </w:p>
    <w:p w14:paraId="79A844D1" w14:textId="77777777" w:rsidR="003876A4" w:rsidRDefault="003876A4">
      <w:pPr>
        <w:pStyle w:val="BodyText"/>
        <w:kinsoku w:val="0"/>
        <w:overflowPunct w:val="0"/>
        <w:rPr>
          <w:sz w:val="24"/>
          <w:szCs w:val="24"/>
        </w:rPr>
      </w:pPr>
    </w:p>
    <w:p w14:paraId="47650142" w14:textId="77777777" w:rsidR="003876A4" w:rsidRDefault="003876A4">
      <w:pPr>
        <w:pStyle w:val="BodyText"/>
        <w:kinsoku w:val="0"/>
        <w:overflowPunct w:val="0"/>
        <w:rPr>
          <w:sz w:val="24"/>
          <w:szCs w:val="24"/>
        </w:rPr>
      </w:pPr>
    </w:p>
    <w:p w14:paraId="08EE1A38" w14:textId="77777777" w:rsidR="003876A4" w:rsidRDefault="003876A4">
      <w:pPr>
        <w:pStyle w:val="BodyText"/>
        <w:kinsoku w:val="0"/>
        <w:overflowPunct w:val="0"/>
        <w:spacing w:before="10"/>
        <w:rPr>
          <w:sz w:val="28"/>
          <w:szCs w:val="28"/>
        </w:rPr>
      </w:pPr>
    </w:p>
    <w:p w14:paraId="317096A2" w14:textId="5EA9CA30" w:rsidR="003876A4" w:rsidRDefault="003876A4">
      <w:pPr>
        <w:pStyle w:val="BodyText"/>
        <w:kinsoku w:val="0"/>
        <w:overflowPunct w:val="0"/>
        <w:ind w:left="122"/>
        <w:rPr>
          <w:spacing w:val="-2"/>
        </w:rPr>
      </w:pPr>
      <w:r>
        <w:t>2b.</w:t>
      </w:r>
      <w:r>
        <w:rPr>
          <w:spacing w:val="-7"/>
        </w:rPr>
        <w:t xml:space="preserve"> </w:t>
      </w:r>
      <w:r>
        <w:t>Describe</w:t>
      </w:r>
      <w:r>
        <w:rPr>
          <w:spacing w:val="-4"/>
        </w:rPr>
        <w:t xml:space="preserve"> </w:t>
      </w:r>
      <w:r>
        <w:t>the</w:t>
      </w:r>
      <w:r>
        <w:rPr>
          <w:spacing w:val="-4"/>
        </w:rPr>
        <w:t xml:space="preserve"> </w:t>
      </w:r>
      <w:r>
        <w:t>timeline</w:t>
      </w:r>
      <w:r>
        <w:rPr>
          <w:spacing w:val="-5"/>
        </w:rPr>
        <w:t xml:space="preserve"> </w:t>
      </w:r>
      <w:r>
        <w:t>for</w:t>
      </w:r>
      <w:r>
        <w:rPr>
          <w:spacing w:val="-4"/>
        </w:rPr>
        <w:t xml:space="preserve"> </w:t>
      </w:r>
      <w:r>
        <w:t>the</w:t>
      </w:r>
      <w:r>
        <w:rPr>
          <w:spacing w:val="-4"/>
        </w:rPr>
        <w:t xml:space="preserve"> </w:t>
      </w:r>
      <w:r>
        <w:t>project.</w:t>
      </w:r>
      <w:r>
        <w:rPr>
          <w:spacing w:val="-4"/>
        </w:rPr>
        <w:t xml:space="preserve"> </w:t>
      </w:r>
      <w:r>
        <w:t>Keep</w:t>
      </w:r>
      <w:r>
        <w:rPr>
          <w:spacing w:val="-5"/>
        </w:rPr>
        <w:t xml:space="preserve"> </w:t>
      </w:r>
      <w:r>
        <w:t>in</w:t>
      </w:r>
      <w:r>
        <w:rPr>
          <w:spacing w:val="-4"/>
        </w:rPr>
        <w:t xml:space="preserve"> </w:t>
      </w:r>
      <w:r>
        <w:t>mind</w:t>
      </w:r>
      <w:r>
        <w:rPr>
          <w:spacing w:val="-4"/>
        </w:rPr>
        <w:t xml:space="preserve"> </w:t>
      </w:r>
      <w:r>
        <w:t>you</w:t>
      </w:r>
      <w:r>
        <w:rPr>
          <w:spacing w:val="-5"/>
        </w:rPr>
        <w:t xml:space="preserve"> </w:t>
      </w:r>
      <w:r>
        <w:t>have</w:t>
      </w:r>
      <w:r>
        <w:rPr>
          <w:spacing w:val="-3"/>
        </w:rPr>
        <w:t xml:space="preserve"> </w:t>
      </w:r>
      <w:r w:rsidR="00180E57">
        <w:t>one year</w:t>
      </w:r>
      <w:r>
        <w:rPr>
          <w:spacing w:val="-4"/>
        </w:rPr>
        <w:t xml:space="preserve"> </w:t>
      </w:r>
      <w:r>
        <w:t>to</w:t>
      </w:r>
      <w:r>
        <w:rPr>
          <w:spacing w:val="-5"/>
        </w:rPr>
        <w:t xml:space="preserve"> </w:t>
      </w:r>
      <w:r>
        <w:t>spend</w:t>
      </w:r>
      <w:r>
        <w:rPr>
          <w:spacing w:val="-4"/>
        </w:rPr>
        <w:t xml:space="preserve"> </w:t>
      </w:r>
      <w:r>
        <w:t>the</w:t>
      </w:r>
      <w:r>
        <w:rPr>
          <w:spacing w:val="-4"/>
        </w:rPr>
        <w:t xml:space="preserve"> </w:t>
      </w:r>
      <w:r>
        <w:t>awarded</w:t>
      </w:r>
      <w:r>
        <w:rPr>
          <w:spacing w:val="-4"/>
        </w:rPr>
        <w:t xml:space="preserve"> </w:t>
      </w:r>
      <w:r>
        <w:rPr>
          <w:spacing w:val="-2"/>
        </w:rPr>
        <w:t>funds.</w:t>
      </w:r>
    </w:p>
    <w:p w14:paraId="474F98D9" w14:textId="77777777" w:rsidR="003876A4" w:rsidRDefault="003876A4">
      <w:pPr>
        <w:pStyle w:val="BodyText"/>
        <w:kinsoku w:val="0"/>
        <w:overflowPunct w:val="0"/>
        <w:ind w:left="122"/>
        <w:rPr>
          <w:spacing w:val="-2"/>
        </w:rPr>
      </w:pPr>
    </w:p>
    <w:p w14:paraId="53A7880F" w14:textId="77777777" w:rsidR="009B5E33" w:rsidRDefault="009B5E33">
      <w:pPr>
        <w:pStyle w:val="BodyText"/>
        <w:kinsoku w:val="0"/>
        <w:overflowPunct w:val="0"/>
        <w:ind w:left="122"/>
        <w:rPr>
          <w:spacing w:val="-2"/>
        </w:rPr>
      </w:pPr>
    </w:p>
    <w:p w14:paraId="5D1B8F60" w14:textId="77777777" w:rsidR="009B5E33" w:rsidRDefault="009B5E33">
      <w:pPr>
        <w:pStyle w:val="BodyText"/>
        <w:kinsoku w:val="0"/>
        <w:overflowPunct w:val="0"/>
        <w:ind w:left="122"/>
        <w:rPr>
          <w:spacing w:val="-2"/>
        </w:rPr>
      </w:pPr>
    </w:p>
    <w:p w14:paraId="05582D3F" w14:textId="77777777" w:rsidR="009B5E33" w:rsidRDefault="009B5E33">
      <w:pPr>
        <w:pStyle w:val="BodyText"/>
        <w:kinsoku w:val="0"/>
        <w:overflowPunct w:val="0"/>
        <w:ind w:left="122"/>
        <w:rPr>
          <w:spacing w:val="-2"/>
        </w:rPr>
      </w:pPr>
    </w:p>
    <w:p w14:paraId="22CC756C" w14:textId="77777777" w:rsidR="009B5E33" w:rsidRDefault="009B5E33">
      <w:pPr>
        <w:pStyle w:val="BodyText"/>
        <w:kinsoku w:val="0"/>
        <w:overflowPunct w:val="0"/>
        <w:ind w:left="122"/>
        <w:rPr>
          <w:spacing w:val="-2"/>
        </w:rPr>
      </w:pPr>
    </w:p>
    <w:p w14:paraId="18C1782B" w14:textId="77777777" w:rsidR="009B5E33" w:rsidRDefault="009B5E33">
      <w:pPr>
        <w:pStyle w:val="BodyText"/>
        <w:kinsoku w:val="0"/>
        <w:overflowPunct w:val="0"/>
        <w:ind w:left="122"/>
        <w:rPr>
          <w:spacing w:val="-2"/>
        </w:rPr>
      </w:pPr>
    </w:p>
    <w:p w14:paraId="512BCB7B" w14:textId="77777777" w:rsidR="009B5E33" w:rsidRDefault="009B5E33">
      <w:pPr>
        <w:pStyle w:val="BodyText"/>
        <w:kinsoku w:val="0"/>
        <w:overflowPunct w:val="0"/>
        <w:ind w:left="122"/>
        <w:rPr>
          <w:spacing w:val="-2"/>
        </w:rPr>
      </w:pPr>
    </w:p>
    <w:p w14:paraId="182A20ED" w14:textId="77777777" w:rsidR="009B5E33" w:rsidRDefault="009B5E33">
      <w:pPr>
        <w:pStyle w:val="BodyText"/>
        <w:kinsoku w:val="0"/>
        <w:overflowPunct w:val="0"/>
        <w:ind w:left="122"/>
        <w:rPr>
          <w:spacing w:val="-2"/>
        </w:rPr>
      </w:pPr>
    </w:p>
    <w:p w14:paraId="233DE583" w14:textId="77777777" w:rsidR="009B5E33" w:rsidRDefault="009B5E33">
      <w:pPr>
        <w:pStyle w:val="BodyText"/>
        <w:kinsoku w:val="0"/>
        <w:overflowPunct w:val="0"/>
        <w:ind w:left="122"/>
        <w:rPr>
          <w:spacing w:val="-2"/>
        </w:rPr>
      </w:pPr>
    </w:p>
    <w:p w14:paraId="189A9C06" w14:textId="77777777" w:rsidR="009B5E33" w:rsidRDefault="009B5E33">
      <w:pPr>
        <w:pStyle w:val="BodyText"/>
        <w:kinsoku w:val="0"/>
        <w:overflowPunct w:val="0"/>
        <w:ind w:left="122"/>
        <w:rPr>
          <w:spacing w:val="-2"/>
        </w:rPr>
      </w:pPr>
    </w:p>
    <w:p w14:paraId="7E6045F4" w14:textId="77777777" w:rsidR="009B5E33" w:rsidRDefault="009B5E33">
      <w:pPr>
        <w:pStyle w:val="BodyText"/>
        <w:kinsoku w:val="0"/>
        <w:overflowPunct w:val="0"/>
        <w:ind w:left="122"/>
        <w:rPr>
          <w:spacing w:val="-2"/>
        </w:rPr>
      </w:pPr>
    </w:p>
    <w:p w14:paraId="4E688F2F" w14:textId="77777777" w:rsidR="009B5E33" w:rsidRDefault="009B5E33">
      <w:pPr>
        <w:pStyle w:val="BodyText"/>
        <w:kinsoku w:val="0"/>
        <w:overflowPunct w:val="0"/>
        <w:ind w:left="122"/>
        <w:rPr>
          <w:spacing w:val="-2"/>
        </w:rPr>
      </w:pPr>
    </w:p>
    <w:p w14:paraId="1C49ED7F" w14:textId="77777777" w:rsidR="009B5E33" w:rsidRDefault="009B5E33">
      <w:pPr>
        <w:pStyle w:val="BodyText"/>
        <w:kinsoku w:val="0"/>
        <w:overflowPunct w:val="0"/>
        <w:ind w:left="122"/>
        <w:rPr>
          <w:spacing w:val="-2"/>
        </w:rPr>
      </w:pPr>
    </w:p>
    <w:p w14:paraId="5B28D86F" w14:textId="77777777" w:rsidR="009B5E33" w:rsidRDefault="009B5E33">
      <w:pPr>
        <w:pStyle w:val="BodyText"/>
        <w:kinsoku w:val="0"/>
        <w:overflowPunct w:val="0"/>
        <w:ind w:left="122"/>
        <w:rPr>
          <w:spacing w:val="-2"/>
        </w:rPr>
      </w:pPr>
    </w:p>
    <w:p w14:paraId="4903F61C" w14:textId="77777777" w:rsidR="009B5E33" w:rsidRDefault="009B5E33">
      <w:pPr>
        <w:pStyle w:val="BodyText"/>
        <w:kinsoku w:val="0"/>
        <w:overflowPunct w:val="0"/>
        <w:ind w:left="122"/>
        <w:rPr>
          <w:spacing w:val="-2"/>
        </w:rPr>
        <w:sectPr w:rsidR="009B5E33">
          <w:pgSz w:w="12240" w:h="15840"/>
          <w:pgMar w:top="1380" w:right="580" w:bottom="1240" w:left="600" w:header="720" w:footer="1055" w:gutter="0"/>
          <w:cols w:space="720"/>
          <w:noEndnote/>
        </w:sectPr>
      </w:pPr>
    </w:p>
    <w:p w14:paraId="38057D91" w14:textId="77777777" w:rsidR="003876A4" w:rsidRDefault="003876A4">
      <w:pPr>
        <w:pStyle w:val="Heading3"/>
        <w:numPr>
          <w:ilvl w:val="0"/>
          <w:numId w:val="2"/>
        </w:numPr>
        <w:tabs>
          <w:tab w:val="left" w:pos="453"/>
        </w:tabs>
        <w:kinsoku w:val="0"/>
        <w:overflowPunct w:val="0"/>
        <w:spacing w:before="83"/>
        <w:ind w:hanging="331"/>
        <w:rPr>
          <w:b w:val="0"/>
          <w:bCs w:val="0"/>
          <w:color w:val="000000"/>
          <w:spacing w:val="-2"/>
        </w:rPr>
      </w:pPr>
      <w:r>
        <w:lastRenderedPageBreak/>
        <w:t>Anticipated</w:t>
      </w:r>
      <w:r>
        <w:rPr>
          <w:spacing w:val="-11"/>
        </w:rPr>
        <w:t xml:space="preserve"> </w:t>
      </w:r>
      <w:r>
        <w:rPr>
          <w:spacing w:val="-2"/>
        </w:rPr>
        <w:t>Outcomes</w:t>
      </w:r>
    </w:p>
    <w:p w14:paraId="45AF0502" w14:textId="77777777" w:rsidR="003876A4" w:rsidRDefault="003876A4">
      <w:pPr>
        <w:pStyle w:val="BodyText"/>
        <w:kinsoku w:val="0"/>
        <w:overflowPunct w:val="0"/>
        <w:spacing w:before="179"/>
        <w:ind w:left="122"/>
        <w:rPr>
          <w:spacing w:val="-2"/>
        </w:rPr>
      </w:pPr>
      <w:r>
        <w:t>3a.</w:t>
      </w:r>
      <w:r>
        <w:rPr>
          <w:spacing w:val="-8"/>
        </w:rPr>
        <w:t xml:space="preserve"> </w:t>
      </w:r>
      <w:bookmarkStart w:id="5" w:name="_Hlk110583594"/>
      <w:r>
        <w:t>Briefly</w:t>
      </w:r>
      <w:r>
        <w:rPr>
          <w:spacing w:val="-6"/>
        </w:rPr>
        <w:t xml:space="preserve"> </w:t>
      </w:r>
      <w:r>
        <w:t>describe</w:t>
      </w:r>
      <w:r>
        <w:rPr>
          <w:spacing w:val="-6"/>
        </w:rPr>
        <w:t xml:space="preserve"> </w:t>
      </w:r>
      <w:r>
        <w:t>the</w:t>
      </w:r>
      <w:r w:rsidR="008A7B73">
        <w:t xml:space="preserve"> anticipated outcomes of your proposed research.</w:t>
      </w:r>
      <w:bookmarkEnd w:id="5"/>
    </w:p>
    <w:p w14:paraId="665FF5B1" w14:textId="77777777" w:rsidR="003876A4" w:rsidRDefault="003876A4">
      <w:pPr>
        <w:pStyle w:val="BodyText"/>
        <w:kinsoku w:val="0"/>
        <w:overflowPunct w:val="0"/>
        <w:rPr>
          <w:sz w:val="24"/>
          <w:szCs w:val="24"/>
        </w:rPr>
      </w:pPr>
    </w:p>
    <w:p w14:paraId="0A616A96" w14:textId="77777777" w:rsidR="003876A4" w:rsidRDefault="003876A4">
      <w:pPr>
        <w:pStyle w:val="BodyText"/>
        <w:kinsoku w:val="0"/>
        <w:overflowPunct w:val="0"/>
        <w:rPr>
          <w:sz w:val="24"/>
          <w:szCs w:val="24"/>
        </w:rPr>
      </w:pPr>
    </w:p>
    <w:p w14:paraId="5642A374" w14:textId="77777777" w:rsidR="003876A4" w:rsidRDefault="003876A4">
      <w:pPr>
        <w:pStyle w:val="BodyText"/>
        <w:kinsoku w:val="0"/>
        <w:overflowPunct w:val="0"/>
        <w:rPr>
          <w:sz w:val="24"/>
          <w:szCs w:val="24"/>
        </w:rPr>
      </w:pPr>
    </w:p>
    <w:p w14:paraId="5585845D" w14:textId="77777777" w:rsidR="003876A4" w:rsidRDefault="003876A4">
      <w:pPr>
        <w:pStyle w:val="BodyText"/>
        <w:kinsoku w:val="0"/>
        <w:overflowPunct w:val="0"/>
        <w:rPr>
          <w:sz w:val="24"/>
          <w:szCs w:val="24"/>
        </w:rPr>
      </w:pPr>
    </w:p>
    <w:p w14:paraId="7E33BAD9" w14:textId="77777777" w:rsidR="003876A4" w:rsidRDefault="003876A4">
      <w:pPr>
        <w:pStyle w:val="BodyText"/>
        <w:kinsoku w:val="0"/>
        <w:overflowPunct w:val="0"/>
        <w:rPr>
          <w:sz w:val="24"/>
          <w:szCs w:val="24"/>
        </w:rPr>
      </w:pPr>
    </w:p>
    <w:p w14:paraId="21941996" w14:textId="77777777" w:rsidR="003876A4" w:rsidRDefault="003876A4">
      <w:pPr>
        <w:pStyle w:val="BodyText"/>
        <w:kinsoku w:val="0"/>
        <w:overflowPunct w:val="0"/>
        <w:rPr>
          <w:sz w:val="24"/>
          <w:szCs w:val="24"/>
        </w:rPr>
      </w:pPr>
    </w:p>
    <w:p w14:paraId="49A6419E" w14:textId="77777777" w:rsidR="003876A4" w:rsidRDefault="003876A4">
      <w:pPr>
        <w:pStyle w:val="BodyText"/>
        <w:kinsoku w:val="0"/>
        <w:overflowPunct w:val="0"/>
        <w:rPr>
          <w:sz w:val="24"/>
          <w:szCs w:val="24"/>
        </w:rPr>
      </w:pPr>
    </w:p>
    <w:p w14:paraId="0A303819" w14:textId="77777777" w:rsidR="003876A4" w:rsidRDefault="003876A4">
      <w:pPr>
        <w:pStyle w:val="BodyText"/>
        <w:kinsoku w:val="0"/>
        <w:overflowPunct w:val="0"/>
        <w:rPr>
          <w:sz w:val="24"/>
          <w:szCs w:val="24"/>
        </w:rPr>
      </w:pPr>
    </w:p>
    <w:p w14:paraId="76E4C78F" w14:textId="77777777" w:rsidR="003876A4" w:rsidRDefault="003876A4">
      <w:pPr>
        <w:pStyle w:val="BodyText"/>
        <w:kinsoku w:val="0"/>
        <w:overflowPunct w:val="0"/>
        <w:rPr>
          <w:sz w:val="24"/>
          <w:szCs w:val="24"/>
        </w:rPr>
      </w:pPr>
    </w:p>
    <w:p w14:paraId="41C8A6CB" w14:textId="77777777" w:rsidR="003876A4" w:rsidRDefault="003876A4">
      <w:pPr>
        <w:pStyle w:val="BodyText"/>
        <w:kinsoku w:val="0"/>
        <w:overflowPunct w:val="0"/>
        <w:rPr>
          <w:sz w:val="24"/>
          <w:szCs w:val="24"/>
        </w:rPr>
      </w:pPr>
    </w:p>
    <w:p w14:paraId="49B39EAD" w14:textId="77777777" w:rsidR="003876A4" w:rsidRDefault="003876A4">
      <w:pPr>
        <w:pStyle w:val="BodyText"/>
        <w:kinsoku w:val="0"/>
        <w:overflowPunct w:val="0"/>
        <w:rPr>
          <w:sz w:val="24"/>
          <w:szCs w:val="24"/>
        </w:rPr>
      </w:pPr>
    </w:p>
    <w:p w14:paraId="0ADB2007" w14:textId="77777777" w:rsidR="003876A4" w:rsidRDefault="003876A4">
      <w:pPr>
        <w:pStyle w:val="BodyText"/>
        <w:kinsoku w:val="0"/>
        <w:overflowPunct w:val="0"/>
        <w:rPr>
          <w:sz w:val="24"/>
          <w:szCs w:val="24"/>
        </w:rPr>
      </w:pPr>
    </w:p>
    <w:p w14:paraId="13686378" w14:textId="77777777" w:rsidR="003876A4" w:rsidRDefault="003876A4">
      <w:pPr>
        <w:pStyle w:val="BodyText"/>
        <w:kinsoku w:val="0"/>
        <w:overflowPunct w:val="0"/>
        <w:rPr>
          <w:sz w:val="24"/>
          <w:szCs w:val="24"/>
        </w:rPr>
      </w:pPr>
    </w:p>
    <w:p w14:paraId="26BCAB8B" w14:textId="77777777" w:rsidR="003876A4" w:rsidRDefault="003876A4">
      <w:pPr>
        <w:pStyle w:val="BodyText"/>
        <w:kinsoku w:val="0"/>
        <w:overflowPunct w:val="0"/>
        <w:rPr>
          <w:sz w:val="24"/>
          <w:szCs w:val="24"/>
        </w:rPr>
      </w:pPr>
    </w:p>
    <w:p w14:paraId="2F0DA8C5" w14:textId="77777777" w:rsidR="003876A4" w:rsidRDefault="003876A4">
      <w:pPr>
        <w:pStyle w:val="BodyText"/>
        <w:kinsoku w:val="0"/>
        <w:overflowPunct w:val="0"/>
        <w:rPr>
          <w:sz w:val="24"/>
          <w:szCs w:val="24"/>
        </w:rPr>
      </w:pPr>
    </w:p>
    <w:p w14:paraId="3A106D07" w14:textId="77777777" w:rsidR="003876A4" w:rsidRDefault="003876A4">
      <w:pPr>
        <w:pStyle w:val="BodyText"/>
        <w:kinsoku w:val="0"/>
        <w:overflowPunct w:val="0"/>
        <w:rPr>
          <w:sz w:val="24"/>
          <w:szCs w:val="24"/>
        </w:rPr>
      </w:pPr>
    </w:p>
    <w:p w14:paraId="233368C1" w14:textId="77777777" w:rsidR="003876A4" w:rsidRDefault="003876A4">
      <w:pPr>
        <w:pStyle w:val="BodyText"/>
        <w:kinsoku w:val="0"/>
        <w:overflowPunct w:val="0"/>
        <w:rPr>
          <w:sz w:val="24"/>
          <w:szCs w:val="24"/>
        </w:rPr>
      </w:pPr>
    </w:p>
    <w:p w14:paraId="06468B55" w14:textId="77777777" w:rsidR="003876A4" w:rsidRDefault="003876A4">
      <w:pPr>
        <w:pStyle w:val="BodyText"/>
        <w:kinsoku w:val="0"/>
        <w:overflowPunct w:val="0"/>
        <w:spacing w:before="2"/>
      </w:pPr>
    </w:p>
    <w:p w14:paraId="5B5BFFD6" w14:textId="77777777" w:rsidR="003876A4" w:rsidRDefault="003876A4">
      <w:pPr>
        <w:pStyle w:val="BodyText"/>
        <w:kinsoku w:val="0"/>
        <w:overflowPunct w:val="0"/>
        <w:ind w:left="122"/>
        <w:rPr>
          <w:spacing w:val="-2"/>
        </w:rPr>
      </w:pPr>
      <w:r>
        <w:t>3b.</w:t>
      </w:r>
      <w:r>
        <w:rPr>
          <w:spacing w:val="-5"/>
        </w:rPr>
        <w:t xml:space="preserve"> </w:t>
      </w:r>
      <w:r>
        <w:t>State</w:t>
      </w:r>
      <w:r>
        <w:rPr>
          <w:spacing w:val="-4"/>
        </w:rPr>
        <w:t xml:space="preserve"> </w:t>
      </w:r>
      <w:r>
        <w:t>how</w:t>
      </w:r>
      <w:r>
        <w:rPr>
          <w:spacing w:val="-5"/>
        </w:rPr>
        <w:t xml:space="preserve"> </w:t>
      </w:r>
      <w:r>
        <w:t>you</w:t>
      </w:r>
      <w:r>
        <w:rPr>
          <w:spacing w:val="-4"/>
        </w:rPr>
        <w:t xml:space="preserve"> </w:t>
      </w:r>
      <w:r>
        <w:t>plan</w:t>
      </w:r>
      <w:r>
        <w:rPr>
          <w:spacing w:val="-4"/>
        </w:rPr>
        <w:t xml:space="preserve"> </w:t>
      </w:r>
      <w:r>
        <w:t>to</w:t>
      </w:r>
      <w:r>
        <w:rPr>
          <w:spacing w:val="-5"/>
        </w:rPr>
        <w:t xml:space="preserve"> </w:t>
      </w:r>
      <w:r>
        <w:t>disseminate</w:t>
      </w:r>
      <w:r>
        <w:rPr>
          <w:spacing w:val="-4"/>
        </w:rPr>
        <w:t xml:space="preserve"> </w:t>
      </w:r>
      <w:r>
        <w:t>your</w:t>
      </w:r>
      <w:r>
        <w:rPr>
          <w:spacing w:val="-4"/>
        </w:rPr>
        <w:t xml:space="preserve"> </w:t>
      </w:r>
      <w:r>
        <w:rPr>
          <w:spacing w:val="-2"/>
        </w:rPr>
        <w:t>work.</w:t>
      </w:r>
    </w:p>
    <w:p w14:paraId="7372AB47" w14:textId="77777777" w:rsidR="003876A4" w:rsidRDefault="003876A4">
      <w:pPr>
        <w:pStyle w:val="BodyText"/>
        <w:kinsoku w:val="0"/>
        <w:overflowPunct w:val="0"/>
        <w:ind w:left="122"/>
        <w:rPr>
          <w:spacing w:val="-2"/>
        </w:rPr>
        <w:sectPr w:rsidR="003876A4">
          <w:pgSz w:w="12240" w:h="15840"/>
          <w:pgMar w:top="1380" w:right="580" w:bottom="1240" w:left="600" w:header="720" w:footer="1055" w:gutter="0"/>
          <w:cols w:space="720"/>
          <w:noEndnote/>
        </w:sectPr>
      </w:pPr>
    </w:p>
    <w:p w14:paraId="6641498E" w14:textId="77777777" w:rsidR="003876A4" w:rsidRDefault="003876A4">
      <w:pPr>
        <w:pStyle w:val="BodyText"/>
        <w:kinsoku w:val="0"/>
        <w:overflowPunct w:val="0"/>
        <w:spacing w:before="4"/>
        <w:rPr>
          <w:sz w:val="21"/>
          <w:szCs w:val="21"/>
        </w:rPr>
      </w:pPr>
      <w:bookmarkStart w:id="6" w:name="_Hlk110582526"/>
    </w:p>
    <w:p w14:paraId="71AFCA50" w14:textId="77777777" w:rsidR="003876A4" w:rsidRDefault="003876A4">
      <w:pPr>
        <w:pStyle w:val="Heading2"/>
        <w:kinsoku w:val="0"/>
        <w:overflowPunct w:val="0"/>
        <w:spacing w:before="93"/>
        <w:rPr>
          <w:spacing w:val="-2"/>
        </w:rPr>
      </w:pPr>
      <w:bookmarkStart w:id="7" w:name="_Hlk110582437"/>
      <w:bookmarkStart w:id="8" w:name="_Hlk110583656"/>
      <w:r>
        <w:t xml:space="preserve">OUR Grant </w:t>
      </w:r>
      <w:r>
        <w:rPr>
          <w:spacing w:val="-2"/>
        </w:rPr>
        <w:t>History:</w:t>
      </w:r>
    </w:p>
    <w:p w14:paraId="7FF15752" w14:textId="77777777" w:rsidR="003876A4" w:rsidRDefault="003876A4" w:rsidP="00835B1E">
      <w:pPr>
        <w:pStyle w:val="BodyText"/>
        <w:numPr>
          <w:ilvl w:val="0"/>
          <w:numId w:val="6"/>
        </w:numPr>
        <w:kinsoku w:val="0"/>
        <w:overflowPunct w:val="0"/>
        <w:spacing w:line="252" w:lineRule="exact"/>
        <w:rPr>
          <w:spacing w:val="-2"/>
        </w:rPr>
      </w:pPr>
      <w:r>
        <w:t>If</w:t>
      </w:r>
      <w:r>
        <w:rPr>
          <w:spacing w:val="-8"/>
        </w:rPr>
        <w:t xml:space="preserve"> </w:t>
      </w:r>
      <w:r>
        <w:t>this</w:t>
      </w:r>
      <w:r>
        <w:rPr>
          <w:spacing w:val="-5"/>
        </w:rPr>
        <w:t xml:space="preserve"> </w:t>
      </w:r>
      <w:r>
        <w:t>project</w:t>
      </w:r>
      <w:r>
        <w:rPr>
          <w:spacing w:val="-5"/>
        </w:rPr>
        <w:t xml:space="preserve"> </w:t>
      </w:r>
      <w:r>
        <w:t>requires</w:t>
      </w:r>
      <w:r>
        <w:rPr>
          <w:spacing w:val="-6"/>
        </w:rPr>
        <w:t xml:space="preserve"> </w:t>
      </w:r>
      <w:r>
        <w:t>research</w:t>
      </w:r>
      <w:r>
        <w:rPr>
          <w:spacing w:val="-5"/>
        </w:rPr>
        <w:t xml:space="preserve"> </w:t>
      </w:r>
      <w:r>
        <w:t>clearance,</w:t>
      </w:r>
      <w:r>
        <w:rPr>
          <w:spacing w:val="-5"/>
        </w:rPr>
        <w:t xml:space="preserve"> </w:t>
      </w:r>
      <w:r>
        <w:t>has</w:t>
      </w:r>
      <w:r>
        <w:rPr>
          <w:spacing w:val="-6"/>
        </w:rPr>
        <w:t xml:space="preserve"> </w:t>
      </w:r>
      <w:r>
        <w:t>it</w:t>
      </w:r>
      <w:r>
        <w:rPr>
          <w:spacing w:val="-5"/>
        </w:rPr>
        <w:t xml:space="preserve"> </w:t>
      </w:r>
      <w:r>
        <w:t>been</w:t>
      </w:r>
      <w:r>
        <w:rPr>
          <w:spacing w:val="-5"/>
        </w:rPr>
        <w:t xml:space="preserve"> </w:t>
      </w:r>
      <w:r>
        <w:rPr>
          <w:spacing w:val="-2"/>
        </w:rPr>
        <w:t>obtained?</w:t>
      </w:r>
    </w:p>
    <w:p w14:paraId="68AFD328" w14:textId="77777777" w:rsidR="00835B1E" w:rsidRDefault="00835B1E">
      <w:pPr>
        <w:pStyle w:val="BodyText"/>
        <w:kinsoku w:val="0"/>
        <w:overflowPunct w:val="0"/>
        <w:spacing w:line="252" w:lineRule="exact"/>
        <w:ind w:left="122"/>
        <w:rPr>
          <w:spacing w:val="-2"/>
        </w:rPr>
      </w:pPr>
    </w:p>
    <w:bookmarkStart w:id="9" w:name="Check1"/>
    <w:p w14:paraId="3C4494CD" w14:textId="77777777" w:rsidR="00390BBF" w:rsidRDefault="0001484A" w:rsidP="00390BBF">
      <w:pPr>
        <w:pStyle w:val="BodyText"/>
        <w:kinsoku w:val="0"/>
        <w:overflowPunct w:val="0"/>
        <w:spacing w:before="93" w:line="360" w:lineRule="auto"/>
        <w:ind w:left="180"/>
      </w:pPr>
      <w:r>
        <w:rPr>
          <w:spacing w:val="-5"/>
        </w:rPr>
        <w:fldChar w:fldCharType="begin">
          <w:ffData>
            <w:name w:val="Check1"/>
            <w:enabled/>
            <w:calcOnExit w:val="0"/>
            <w:checkBox>
              <w:sizeAuto/>
              <w:default w:val="0"/>
            </w:checkBox>
          </w:ffData>
        </w:fldChar>
      </w:r>
      <w:r>
        <w:rPr>
          <w:spacing w:val="-5"/>
        </w:rPr>
        <w:instrText xml:space="preserve"> FORMCHECKBOX </w:instrText>
      </w:r>
      <w:r w:rsidR="00D246B4">
        <w:rPr>
          <w:spacing w:val="-5"/>
        </w:rPr>
      </w:r>
      <w:r w:rsidR="00D246B4">
        <w:rPr>
          <w:spacing w:val="-5"/>
        </w:rPr>
        <w:fldChar w:fldCharType="separate"/>
      </w:r>
      <w:r>
        <w:rPr>
          <w:spacing w:val="-5"/>
        </w:rPr>
        <w:fldChar w:fldCharType="end"/>
      </w:r>
      <w:bookmarkEnd w:id="9"/>
      <w:r w:rsidR="00500EB4">
        <w:rPr>
          <w:spacing w:val="-5"/>
        </w:rPr>
        <w:t xml:space="preserve"> </w:t>
      </w:r>
      <w:r w:rsidR="003876A4">
        <w:rPr>
          <w:spacing w:val="-5"/>
        </w:rPr>
        <w:t>IRB</w:t>
      </w:r>
      <w:r>
        <w:rPr>
          <w:spacing w:val="-5"/>
        </w:rPr>
        <w:t xml:space="preserve"> </w:t>
      </w:r>
      <w:r w:rsidR="003876A4">
        <w:t>(Human</w:t>
      </w:r>
      <w:r w:rsidR="003876A4">
        <w:rPr>
          <w:spacing w:val="-16"/>
        </w:rPr>
        <w:t xml:space="preserve"> </w:t>
      </w:r>
      <w:r w:rsidR="003876A4">
        <w:t>Subjects</w:t>
      </w:r>
      <w:r w:rsidR="003876A4">
        <w:rPr>
          <w:spacing w:val="-15"/>
        </w:rPr>
        <w:t xml:space="preserve"> </w:t>
      </w:r>
      <w:r w:rsidR="00390BBF">
        <w:t>Research) –</w:t>
      </w:r>
      <w:r w:rsidR="00390BBF">
        <w:rPr>
          <w:spacing w:val="-2"/>
        </w:rPr>
        <w:t xml:space="preserve"> </w:t>
      </w:r>
      <w:r w:rsidR="00390BBF">
        <w:t>Protocol Number: ______________</w:t>
      </w:r>
    </w:p>
    <w:bookmarkStart w:id="10" w:name="Check3"/>
    <w:p w14:paraId="2E0D4C33" w14:textId="77777777" w:rsidR="00390BBF" w:rsidRDefault="00390BBF" w:rsidP="00390BBF">
      <w:pPr>
        <w:pStyle w:val="BodyText"/>
        <w:kinsoku w:val="0"/>
        <w:overflowPunct w:val="0"/>
        <w:spacing w:before="93" w:line="360" w:lineRule="auto"/>
        <w:ind w:left="180"/>
      </w:pPr>
      <w:r>
        <w:fldChar w:fldCharType="begin">
          <w:ffData>
            <w:name w:val="Check3"/>
            <w:enabled/>
            <w:calcOnExit w:val="0"/>
            <w:checkBox>
              <w:sizeAuto/>
              <w:default w:val="0"/>
            </w:checkBox>
          </w:ffData>
        </w:fldChar>
      </w:r>
      <w:r>
        <w:instrText xml:space="preserve"> FORMCHECKBOX </w:instrText>
      </w:r>
      <w:r w:rsidR="00D246B4">
        <w:fldChar w:fldCharType="separate"/>
      </w:r>
      <w:r>
        <w:fldChar w:fldCharType="end"/>
      </w:r>
      <w:bookmarkEnd w:id="10"/>
      <w:r w:rsidR="00500EB4">
        <w:t xml:space="preserve"> </w:t>
      </w:r>
      <w:r w:rsidR="003876A4">
        <w:rPr>
          <w:spacing w:val="-2"/>
        </w:rPr>
        <w:t>IACUC</w:t>
      </w:r>
      <w:r w:rsidR="0001484A">
        <w:rPr>
          <w:spacing w:val="-5"/>
        </w:rPr>
        <w:t xml:space="preserve"> </w:t>
      </w:r>
      <w:r w:rsidR="003876A4">
        <w:t>(Vertebrate</w:t>
      </w:r>
      <w:r w:rsidR="003876A4">
        <w:rPr>
          <w:spacing w:val="-16"/>
        </w:rPr>
        <w:t xml:space="preserve"> </w:t>
      </w:r>
      <w:r w:rsidR="003876A4">
        <w:t>Animal</w:t>
      </w:r>
      <w:r>
        <w:rPr>
          <w:spacing w:val="-15"/>
        </w:rPr>
        <w:t xml:space="preserve"> </w:t>
      </w:r>
      <w:r w:rsidR="003876A4">
        <w:t>Research)</w:t>
      </w:r>
      <w:r w:rsidRPr="00390BBF">
        <w:rPr>
          <w:spacing w:val="-2"/>
        </w:rPr>
        <w:t xml:space="preserve"> </w:t>
      </w:r>
      <w:r>
        <w:rPr>
          <w:spacing w:val="-2"/>
        </w:rPr>
        <w:t xml:space="preserve">– </w:t>
      </w:r>
      <w:r>
        <w:t>Protocol Number: ______________</w:t>
      </w:r>
    </w:p>
    <w:bookmarkStart w:id="11" w:name="Check4"/>
    <w:p w14:paraId="4F30FE31" w14:textId="77777777" w:rsidR="00390BBF" w:rsidRDefault="00390BBF" w:rsidP="00390BBF">
      <w:pPr>
        <w:pStyle w:val="BodyText"/>
        <w:kinsoku w:val="0"/>
        <w:overflowPunct w:val="0"/>
        <w:spacing w:before="93" w:line="360" w:lineRule="auto"/>
        <w:ind w:left="180"/>
      </w:pPr>
      <w:r>
        <w:rPr>
          <w:spacing w:val="-4"/>
        </w:rPr>
        <w:fldChar w:fldCharType="begin">
          <w:ffData>
            <w:name w:val="Check4"/>
            <w:enabled/>
            <w:calcOnExit w:val="0"/>
            <w:checkBox>
              <w:sizeAuto/>
              <w:default w:val="0"/>
            </w:checkBox>
          </w:ffData>
        </w:fldChar>
      </w:r>
      <w:r>
        <w:rPr>
          <w:spacing w:val="-4"/>
        </w:rPr>
        <w:instrText xml:space="preserve"> FORMCHECKBOX </w:instrText>
      </w:r>
      <w:r w:rsidR="00D246B4">
        <w:rPr>
          <w:spacing w:val="-4"/>
        </w:rPr>
      </w:r>
      <w:r w:rsidR="00D246B4">
        <w:rPr>
          <w:spacing w:val="-4"/>
        </w:rPr>
        <w:fldChar w:fldCharType="separate"/>
      </w:r>
      <w:r>
        <w:rPr>
          <w:spacing w:val="-4"/>
        </w:rPr>
        <w:fldChar w:fldCharType="end"/>
      </w:r>
      <w:bookmarkEnd w:id="11"/>
      <w:r w:rsidR="00500EB4">
        <w:rPr>
          <w:spacing w:val="-4"/>
        </w:rPr>
        <w:t xml:space="preserve"> </w:t>
      </w:r>
      <w:r w:rsidR="003876A4">
        <w:rPr>
          <w:spacing w:val="-4"/>
        </w:rPr>
        <w:t>ELM</w:t>
      </w:r>
      <w:r>
        <w:rPr>
          <w:spacing w:val="-5"/>
        </w:rPr>
        <w:t xml:space="preserve"> </w:t>
      </w:r>
      <w:r w:rsidR="003876A4">
        <w:t>(Education</w:t>
      </w:r>
      <w:r w:rsidR="003876A4">
        <w:rPr>
          <w:spacing w:val="-7"/>
        </w:rPr>
        <w:t xml:space="preserve"> </w:t>
      </w:r>
      <w:r w:rsidR="003876A4">
        <w:t>Land</w:t>
      </w:r>
      <w:r w:rsidR="003876A4">
        <w:rPr>
          <w:spacing w:val="-6"/>
        </w:rPr>
        <w:t xml:space="preserve"> </w:t>
      </w:r>
      <w:r w:rsidR="003876A4">
        <w:rPr>
          <w:spacing w:val="-2"/>
        </w:rPr>
        <w:t>Management)</w:t>
      </w:r>
      <w:r>
        <w:rPr>
          <w:spacing w:val="-2"/>
        </w:rPr>
        <w:t xml:space="preserve"> – Approval</w:t>
      </w:r>
      <w:r>
        <w:t xml:space="preserve"> Number: ______________</w:t>
      </w:r>
    </w:p>
    <w:bookmarkStart w:id="12" w:name="Check5"/>
    <w:p w14:paraId="25948A73" w14:textId="77777777" w:rsidR="003876A4" w:rsidRDefault="00390BBF" w:rsidP="00835B1E">
      <w:pPr>
        <w:pStyle w:val="BodyText"/>
        <w:kinsoku w:val="0"/>
        <w:overflowPunct w:val="0"/>
        <w:spacing w:before="93" w:line="360" w:lineRule="auto"/>
        <w:ind w:left="180"/>
        <w:rPr>
          <w:sz w:val="27"/>
          <w:szCs w:val="27"/>
        </w:rPr>
      </w:pPr>
      <w:r>
        <w:fldChar w:fldCharType="begin">
          <w:ffData>
            <w:name w:val="Check5"/>
            <w:enabled/>
            <w:calcOnExit w:val="0"/>
            <w:checkBox>
              <w:sizeAuto/>
              <w:default w:val="0"/>
            </w:checkBox>
          </w:ffData>
        </w:fldChar>
      </w:r>
      <w:r>
        <w:instrText xml:space="preserve"> FORMCHECKBOX </w:instrText>
      </w:r>
      <w:r w:rsidR="00D246B4">
        <w:fldChar w:fldCharType="separate"/>
      </w:r>
      <w:r>
        <w:fldChar w:fldCharType="end"/>
      </w:r>
      <w:bookmarkEnd w:id="12"/>
      <w:r>
        <w:t xml:space="preserve"> </w:t>
      </w:r>
      <w:r w:rsidR="003876A4">
        <w:t>No;</w:t>
      </w:r>
      <w:r w:rsidR="003876A4">
        <w:rPr>
          <w:spacing w:val="-8"/>
        </w:rPr>
        <w:t xml:space="preserve"> </w:t>
      </w:r>
      <w:r w:rsidR="003876A4">
        <w:t>appropriate</w:t>
      </w:r>
      <w:r w:rsidR="003876A4">
        <w:rPr>
          <w:spacing w:val="-5"/>
        </w:rPr>
        <w:t xml:space="preserve"> </w:t>
      </w:r>
      <w:r w:rsidR="003876A4">
        <w:t>forms</w:t>
      </w:r>
      <w:r w:rsidR="003876A4">
        <w:rPr>
          <w:spacing w:val="-6"/>
        </w:rPr>
        <w:t xml:space="preserve"> </w:t>
      </w:r>
      <w:r w:rsidR="003876A4">
        <w:t>have</w:t>
      </w:r>
      <w:r w:rsidR="003876A4">
        <w:rPr>
          <w:spacing w:val="-5"/>
        </w:rPr>
        <w:t xml:space="preserve"> </w:t>
      </w:r>
      <w:r w:rsidR="003876A4">
        <w:t>been</w:t>
      </w:r>
      <w:r w:rsidR="003876A4">
        <w:rPr>
          <w:spacing w:val="-5"/>
        </w:rPr>
        <w:t xml:space="preserve"> </w:t>
      </w:r>
      <w:r w:rsidR="003876A4">
        <w:rPr>
          <w:spacing w:val="-2"/>
        </w:rPr>
        <w:t>submitted</w:t>
      </w:r>
    </w:p>
    <w:p w14:paraId="4E901FCA" w14:textId="77777777" w:rsidR="003876A4" w:rsidRDefault="003876A4" w:rsidP="00835B1E">
      <w:pPr>
        <w:pStyle w:val="BodyText"/>
        <w:numPr>
          <w:ilvl w:val="0"/>
          <w:numId w:val="6"/>
        </w:numPr>
        <w:kinsoku w:val="0"/>
        <w:overflowPunct w:val="0"/>
        <w:spacing w:before="94"/>
        <w:rPr>
          <w:spacing w:val="-2"/>
        </w:rPr>
      </w:pPr>
      <w:r>
        <w:t>Have</w:t>
      </w:r>
      <w:r>
        <w:rPr>
          <w:spacing w:val="-7"/>
        </w:rPr>
        <w:t xml:space="preserve"> </w:t>
      </w:r>
      <w:r>
        <w:t>you</w:t>
      </w:r>
      <w:r>
        <w:rPr>
          <w:spacing w:val="-5"/>
        </w:rPr>
        <w:t xml:space="preserve"> </w:t>
      </w:r>
      <w:r>
        <w:t>received</w:t>
      </w:r>
      <w:r>
        <w:rPr>
          <w:spacing w:val="-4"/>
        </w:rPr>
        <w:t xml:space="preserve"> </w:t>
      </w:r>
      <w:r>
        <w:t>any</w:t>
      </w:r>
      <w:r>
        <w:rPr>
          <w:spacing w:val="-5"/>
        </w:rPr>
        <w:t xml:space="preserve"> </w:t>
      </w:r>
      <w:r>
        <w:t>other</w:t>
      </w:r>
      <w:r>
        <w:rPr>
          <w:spacing w:val="-4"/>
        </w:rPr>
        <w:t xml:space="preserve"> </w:t>
      </w:r>
      <w:r>
        <w:t>funding?</w:t>
      </w:r>
      <w:r>
        <w:rPr>
          <w:spacing w:val="-5"/>
        </w:rPr>
        <w:t xml:space="preserve"> </w:t>
      </w:r>
      <w:r>
        <w:t>If</w:t>
      </w:r>
      <w:r>
        <w:rPr>
          <w:spacing w:val="-4"/>
        </w:rPr>
        <w:t xml:space="preserve"> </w:t>
      </w:r>
      <w:r>
        <w:t>yes,</w:t>
      </w:r>
      <w:r>
        <w:rPr>
          <w:spacing w:val="-5"/>
        </w:rPr>
        <w:t xml:space="preserve"> </w:t>
      </w:r>
      <w:r>
        <w:t>please</w:t>
      </w:r>
      <w:r>
        <w:rPr>
          <w:spacing w:val="-4"/>
        </w:rPr>
        <w:t xml:space="preserve"> </w:t>
      </w:r>
      <w:r>
        <w:t>check</w:t>
      </w:r>
      <w:r>
        <w:rPr>
          <w:spacing w:val="-5"/>
        </w:rPr>
        <w:t xml:space="preserve"> </w:t>
      </w:r>
      <w:r>
        <w:t>which</w:t>
      </w:r>
      <w:r>
        <w:rPr>
          <w:spacing w:val="-4"/>
        </w:rPr>
        <w:t xml:space="preserve"> </w:t>
      </w:r>
      <w:r>
        <w:t>one</w:t>
      </w:r>
      <w:r>
        <w:rPr>
          <w:spacing w:val="-5"/>
        </w:rPr>
        <w:t xml:space="preserve"> </w:t>
      </w:r>
      <w:r>
        <w:t>you</w:t>
      </w:r>
      <w:r>
        <w:rPr>
          <w:spacing w:val="-4"/>
        </w:rPr>
        <w:t xml:space="preserve"> </w:t>
      </w:r>
      <w:r>
        <w:rPr>
          <w:spacing w:val="-2"/>
        </w:rPr>
        <w:t>received.</w:t>
      </w:r>
    </w:p>
    <w:p w14:paraId="0A206333" w14:textId="77777777" w:rsidR="003876A4" w:rsidRDefault="003876A4">
      <w:pPr>
        <w:pStyle w:val="BodyText"/>
        <w:kinsoku w:val="0"/>
        <w:overflowPunct w:val="0"/>
        <w:spacing w:before="11"/>
        <w:rPr>
          <w:sz w:val="24"/>
          <w:szCs w:val="24"/>
        </w:rPr>
      </w:pPr>
    </w:p>
    <w:bookmarkStart w:id="13" w:name="Check6"/>
    <w:p w14:paraId="178A54B3" w14:textId="77777777" w:rsidR="003876A4" w:rsidRDefault="00500EB4" w:rsidP="00500EB4">
      <w:pPr>
        <w:pStyle w:val="BodyText"/>
        <w:tabs>
          <w:tab w:val="left" w:pos="5040"/>
        </w:tabs>
        <w:kinsoku w:val="0"/>
        <w:overflowPunct w:val="0"/>
        <w:spacing w:before="93"/>
        <w:ind w:left="180"/>
        <w:rPr>
          <w:spacing w:val="-2"/>
        </w:rPr>
      </w:pPr>
      <w:r>
        <w:fldChar w:fldCharType="begin">
          <w:ffData>
            <w:name w:val="Check6"/>
            <w:enabled/>
            <w:calcOnExit w:val="0"/>
            <w:checkBox>
              <w:sizeAuto/>
              <w:default w:val="0"/>
            </w:checkBox>
          </w:ffData>
        </w:fldChar>
      </w:r>
      <w:r>
        <w:instrText xml:space="preserve"> FORMCHECKBOX </w:instrText>
      </w:r>
      <w:r w:rsidR="00D246B4">
        <w:fldChar w:fldCharType="separate"/>
      </w:r>
      <w:r>
        <w:fldChar w:fldCharType="end"/>
      </w:r>
      <w:bookmarkEnd w:id="13"/>
      <w:r>
        <w:t xml:space="preserve"> </w:t>
      </w:r>
      <w:r w:rsidR="003876A4">
        <w:t>Kirbo</w:t>
      </w:r>
      <w:r w:rsidR="003876A4">
        <w:rPr>
          <w:spacing w:val="-6"/>
        </w:rPr>
        <w:t xml:space="preserve"> </w:t>
      </w:r>
      <w:r w:rsidR="003876A4">
        <w:t>Scholar</w:t>
      </w:r>
      <w:r w:rsidR="003876A4">
        <w:rPr>
          <w:spacing w:val="-6"/>
        </w:rPr>
        <w:t xml:space="preserve"> </w:t>
      </w:r>
      <w:r w:rsidR="003876A4">
        <w:t>Award</w:t>
      </w:r>
      <w:r w:rsidR="003876A4">
        <w:rPr>
          <w:spacing w:val="-5"/>
        </w:rPr>
        <w:t xml:space="preserve"> </w:t>
      </w:r>
      <w:r w:rsidR="003876A4">
        <w:rPr>
          <w:spacing w:val="-2"/>
        </w:rPr>
        <w:t>Grant</w:t>
      </w:r>
      <w:r w:rsidR="003876A4">
        <w:tab/>
      </w:r>
      <w:bookmarkStart w:id="14" w:name="Check9"/>
      <w:r>
        <w:fldChar w:fldCharType="begin">
          <w:ffData>
            <w:name w:val="Check9"/>
            <w:enabled/>
            <w:calcOnExit w:val="0"/>
            <w:checkBox>
              <w:sizeAuto/>
              <w:default w:val="0"/>
            </w:checkBox>
          </w:ffData>
        </w:fldChar>
      </w:r>
      <w:r>
        <w:instrText xml:space="preserve"> FORMCHECKBOX </w:instrText>
      </w:r>
      <w:r w:rsidR="00D246B4">
        <w:fldChar w:fldCharType="separate"/>
      </w:r>
      <w:r>
        <w:fldChar w:fldCharType="end"/>
      </w:r>
      <w:bookmarkEnd w:id="14"/>
      <w:r>
        <w:t xml:space="preserve"> </w:t>
      </w:r>
      <w:r w:rsidR="003876A4">
        <w:t>Richards</w:t>
      </w:r>
      <w:r w:rsidR="003876A4">
        <w:rPr>
          <w:spacing w:val="-12"/>
        </w:rPr>
        <w:t xml:space="preserve"> </w:t>
      </w:r>
      <w:r w:rsidR="003876A4">
        <w:t>Undergraduate</w:t>
      </w:r>
      <w:r w:rsidR="003876A4">
        <w:rPr>
          <w:spacing w:val="-10"/>
        </w:rPr>
        <w:t xml:space="preserve"> </w:t>
      </w:r>
      <w:r w:rsidR="003876A4">
        <w:t>Research</w:t>
      </w:r>
      <w:r w:rsidR="003876A4">
        <w:rPr>
          <w:spacing w:val="-9"/>
        </w:rPr>
        <w:t xml:space="preserve"> </w:t>
      </w:r>
      <w:r w:rsidR="003876A4">
        <w:rPr>
          <w:spacing w:val="-2"/>
        </w:rPr>
        <w:t>Support</w:t>
      </w:r>
    </w:p>
    <w:p w14:paraId="30E02135" w14:textId="77777777" w:rsidR="003876A4" w:rsidRDefault="003876A4" w:rsidP="00500EB4">
      <w:pPr>
        <w:pStyle w:val="BodyText"/>
        <w:kinsoku w:val="0"/>
        <w:overflowPunct w:val="0"/>
        <w:spacing w:before="8"/>
        <w:ind w:left="180"/>
        <w:rPr>
          <w:sz w:val="13"/>
          <w:szCs w:val="13"/>
        </w:rPr>
      </w:pPr>
    </w:p>
    <w:bookmarkStart w:id="15" w:name="Check7"/>
    <w:p w14:paraId="2166C15A" w14:textId="77777777" w:rsidR="003876A4" w:rsidRDefault="00500EB4" w:rsidP="00500EB4">
      <w:pPr>
        <w:pStyle w:val="BodyText"/>
        <w:tabs>
          <w:tab w:val="left" w:pos="5040"/>
        </w:tabs>
        <w:kinsoku w:val="0"/>
        <w:overflowPunct w:val="0"/>
        <w:spacing w:before="94"/>
        <w:ind w:left="180"/>
        <w:rPr>
          <w:spacing w:val="-2"/>
        </w:rPr>
      </w:pPr>
      <w:r>
        <w:fldChar w:fldCharType="begin">
          <w:ffData>
            <w:name w:val="Check7"/>
            <w:enabled/>
            <w:calcOnExit w:val="0"/>
            <w:checkBox>
              <w:sizeAuto/>
              <w:default w:val="0"/>
            </w:checkBox>
          </w:ffData>
        </w:fldChar>
      </w:r>
      <w:r>
        <w:instrText xml:space="preserve"> FORMCHECKBOX </w:instrText>
      </w:r>
      <w:r w:rsidR="00D246B4">
        <w:fldChar w:fldCharType="separate"/>
      </w:r>
      <w:r>
        <w:fldChar w:fldCharType="end"/>
      </w:r>
      <w:bookmarkEnd w:id="15"/>
      <w:r>
        <w:t xml:space="preserve"> </w:t>
      </w:r>
      <w:r w:rsidR="003876A4">
        <w:t>Synovus</w:t>
      </w:r>
      <w:r w:rsidR="003876A4">
        <w:rPr>
          <w:spacing w:val="-8"/>
        </w:rPr>
        <w:t xml:space="preserve"> </w:t>
      </w:r>
      <w:r w:rsidR="003876A4">
        <w:t>Sophomore</w:t>
      </w:r>
      <w:r w:rsidR="003876A4">
        <w:rPr>
          <w:spacing w:val="-8"/>
        </w:rPr>
        <w:t xml:space="preserve"> </w:t>
      </w:r>
      <w:r w:rsidR="003876A4">
        <w:rPr>
          <w:spacing w:val="-2"/>
        </w:rPr>
        <w:t>Award</w:t>
      </w:r>
      <w:r w:rsidR="003876A4">
        <w:tab/>
      </w:r>
      <w:bookmarkStart w:id="16" w:name="Check10"/>
      <w:r>
        <w:fldChar w:fldCharType="begin">
          <w:ffData>
            <w:name w:val="Check10"/>
            <w:enabled/>
            <w:calcOnExit w:val="0"/>
            <w:checkBox>
              <w:sizeAuto/>
              <w:default w:val="0"/>
            </w:checkBox>
          </w:ffData>
        </w:fldChar>
      </w:r>
      <w:r>
        <w:instrText xml:space="preserve"> FORMCHECKBOX </w:instrText>
      </w:r>
      <w:r w:rsidR="00D246B4">
        <w:fldChar w:fldCharType="separate"/>
      </w:r>
      <w:r>
        <w:fldChar w:fldCharType="end"/>
      </w:r>
      <w:bookmarkEnd w:id="16"/>
      <w:r>
        <w:t xml:space="preserve"> </w:t>
      </w:r>
      <w:r w:rsidR="003876A4">
        <w:t>Student</w:t>
      </w:r>
      <w:r w:rsidR="003876A4">
        <w:rPr>
          <w:spacing w:val="-10"/>
        </w:rPr>
        <w:t xml:space="preserve"> </w:t>
      </w:r>
      <w:r w:rsidR="003876A4">
        <w:t>Research</w:t>
      </w:r>
      <w:r w:rsidR="003876A4">
        <w:rPr>
          <w:spacing w:val="-7"/>
        </w:rPr>
        <w:t xml:space="preserve"> </w:t>
      </w:r>
      <w:r w:rsidR="003876A4">
        <w:t>and</w:t>
      </w:r>
      <w:r w:rsidR="003876A4">
        <w:rPr>
          <w:spacing w:val="-7"/>
        </w:rPr>
        <w:t xml:space="preserve"> </w:t>
      </w:r>
      <w:r w:rsidR="003876A4">
        <w:t>Development</w:t>
      </w:r>
      <w:r w:rsidR="003876A4">
        <w:rPr>
          <w:spacing w:val="-7"/>
        </w:rPr>
        <w:t xml:space="preserve"> </w:t>
      </w:r>
      <w:r w:rsidR="003876A4">
        <w:rPr>
          <w:spacing w:val="-2"/>
        </w:rPr>
        <w:t>Funds</w:t>
      </w:r>
    </w:p>
    <w:p w14:paraId="7E145E07" w14:textId="77777777" w:rsidR="003876A4" w:rsidRDefault="003876A4" w:rsidP="00500EB4">
      <w:pPr>
        <w:pStyle w:val="BodyText"/>
        <w:kinsoku w:val="0"/>
        <w:overflowPunct w:val="0"/>
        <w:spacing w:before="8"/>
        <w:ind w:left="180"/>
        <w:rPr>
          <w:sz w:val="13"/>
          <w:szCs w:val="13"/>
        </w:rPr>
      </w:pPr>
    </w:p>
    <w:bookmarkStart w:id="17" w:name="Check8"/>
    <w:p w14:paraId="6E68258E" w14:textId="77777777" w:rsidR="003876A4" w:rsidRDefault="00500EB4" w:rsidP="00500EB4">
      <w:pPr>
        <w:pStyle w:val="BodyText"/>
        <w:kinsoku w:val="0"/>
        <w:overflowPunct w:val="0"/>
        <w:spacing w:before="94"/>
        <w:ind w:left="180"/>
        <w:rPr>
          <w:spacing w:val="-2"/>
        </w:rPr>
      </w:pPr>
      <w:r>
        <w:fldChar w:fldCharType="begin">
          <w:ffData>
            <w:name w:val="Check8"/>
            <w:enabled/>
            <w:calcOnExit w:val="0"/>
            <w:checkBox>
              <w:sizeAuto/>
              <w:default w:val="0"/>
            </w:checkBox>
          </w:ffData>
        </w:fldChar>
      </w:r>
      <w:r>
        <w:instrText xml:space="preserve"> FORMCHECKBOX </w:instrText>
      </w:r>
      <w:r w:rsidR="00D246B4">
        <w:fldChar w:fldCharType="separate"/>
      </w:r>
      <w:r>
        <w:fldChar w:fldCharType="end"/>
      </w:r>
      <w:bookmarkEnd w:id="17"/>
      <w:r>
        <w:t xml:space="preserve"> </w:t>
      </w:r>
      <w:r w:rsidR="003876A4">
        <w:t>Richard</w:t>
      </w:r>
      <w:r w:rsidR="003876A4">
        <w:rPr>
          <w:spacing w:val="-7"/>
        </w:rPr>
        <w:t xml:space="preserve"> </w:t>
      </w:r>
      <w:r w:rsidR="003876A4">
        <w:t>Science</w:t>
      </w:r>
      <w:r w:rsidR="003876A4">
        <w:rPr>
          <w:spacing w:val="-7"/>
        </w:rPr>
        <w:t xml:space="preserve"> </w:t>
      </w:r>
      <w:r w:rsidR="003876A4">
        <w:t>Scholar</w:t>
      </w:r>
      <w:r w:rsidR="003876A4">
        <w:rPr>
          <w:spacing w:val="-7"/>
        </w:rPr>
        <w:t xml:space="preserve"> </w:t>
      </w:r>
      <w:r w:rsidR="003876A4">
        <w:rPr>
          <w:spacing w:val="-2"/>
        </w:rPr>
        <w:t>Grant</w:t>
      </w:r>
    </w:p>
    <w:bookmarkEnd w:id="7"/>
    <w:p w14:paraId="322F3EC8" w14:textId="77777777" w:rsidR="003876A4" w:rsidRDefault="003876A4">
      <w:pPr>
        <w:pStyle w:val="BodyText"/>
        <w:kinsoku w:val="0"/>
        <w:overflowPunct w:val="0"/>
        <w:spacing w:before="4"/>
        <w:rPr>
          <w:b/>
          <w:bCs/>
          <w:sz w:val="24"/>
          <w:szCs w:val="24"/>
        </w:rPr>
      </w:pPr>
    </w:p>
    <w:bookmarkEnd w:id="8"/>
    <w:p w14:paraId="59885BDE" w14:textId="77777777" w:rsidR="00B51C50" w:rsidRDefault="00F81C99">
      <w:pPr>
        <w:pStyle w:val="Heading2"/>
        <w:kinsoku w:val="0"/>
        <w:overflowPunct w:val="0"/>
        <w:rPr>
          <w:spacing w:val="-2"/>
        </w:rPr>
      </w:pPr>
      <w:r>
        <w:rPr>
          <w:spacing w:val="-2"/>
        </w:rPr>
        <w:br w:type="page"/>
      </w:r>
      <w:bookmarkStart w:id="18" w:name="_Hlk110582644"/>
      <w:bookmarkEnd w:id="6"/>
    </w:p>
    <w:p w14:paraId="5F392BFD" w14:textId="77777777" w:rsidR="003876A4" w:rsidRDefault="003876A4">
      <w:pPr>
        <w:pStyle w:val="Heading2"/>
        <w:kinsoku w:val="0"/>
        <w:overflowPunct w:val="0"/>
        <w:rPr>
          <w:spacing w:val="-2"/>
        </w:rPr>
      </w:pPr>
      <w:bookmarkStart w:id="19" w:name="_Hlk110583691"/>
      <w:r>
        <w:rPr>
          <w:spacing w:val="-2"/>
        </w:rPr>
        <w:lastRenderedPageBreak/>
        <w:t>Budget</w:t>
      </w:r>
      <w:r w:rsidR="00F81C99">
        <w:rPr>
          <w:spacing w:val="-2"/>
        </w:rPr>
        <w:t xml:space="preserve"> and Justification</w:t>
      </w:r>
      <w:r>
        <w:rPr>
          <w:spacing w:val="-2"/>
        </w:rPr>
        <w:t>:</w:t>
      </w:r>
    </w:p>
    <w:p w14:paraId="4ACC945E" w14:textId="6CD6AC60" w:rsidR="008C57E2" w:rsidRDefault="0070320F">
      <w:pPr>
        <w:pStyle w:val="BodyText"/>
        <w:kinsoku w:val="0"/>
        <w:overflowPunct w:val="0"/>
        <w:spacing w:before="2"/>
        <w:ind w:left="122" w:right="259"/>
      </w:pPr>
      <w:r>
        <w:t>Fill complete the following table and p</w:t>
      </w:r>
      <w:r w:rsidR="003876A4">
        <w:t>rovide</w:t>
      </w:r>
      <w:r w:rsidR="003876A4">
        <w:rPr>
          <w:spacing w:val="-3"/>
        </w:rPr>
        <w:t xml:space="preserve"> </w:t>
      </w:r>
      <w:r w:rsidR="003876A4">
        <w:t>a</w:t>
      </w:r>
      <w:r w:rsidR="003876A4">
        <w:rPr>
          <w:spacing w:val="-3"/>
        </w:rPr>
        <w:t xml:space="preserve"> </w:t>
      </w:r>
      <w:r w:rsidR="003876A4">
        <w:t>short,</w:t>
      </w:r>
      <w:r w:rsidR="003876A4">
        <w:rPr>
          <w:spacing w:val="-3"/>
        </w:rPr>
        <w:t xml:space="preserve"> </w:t>
      </w:r>
      <w:r w:rsidR="003876A4">
        <w:t>written</w:t>
      </w:r>
      <w:r w:rsidR="003876A4">
        <w:rPr>
          <w:spacing w:val="-3"/>
        </w:rPr>
        <w:t xml:space="preserve"> </w:t>
      </w:r>
      <w:r w:rsidR="003876A4">
        <w:t>justification</w:t>
      </w:r>
      <w:r w:rsidR="003876A4">
        <w:rPr>
          <w:spacing w:val="-3"/>
        </w:rPr>
        <w:t xml:space="preserve"> </w:t>
      </w:r>
      <w:r w:rsidR="003876A4">
        <w:t>for</w:t>
      </w:r>
      <w:r w:rsidR="003876A4">
        <w:rPr>
          <w:spacing w:val="-3"/>
        </w:rPr>
        <w:t xml:space="preserve"> </w:t>
      </w:r>
      <w:r w:rsidR="003876A4">
        <w:t>each</w:t>
      </w:r>
      <w:r w:rsidR="003876A4">
        <w:rPr>
          <w:spacing w:val="-3"/>
        </w:rPr>
        <w:t xml:space="preserve"> </w:t>
      </w:r>
      <w:r w:rsidR="003876A4">
        <w:t>item</w:t>
      </w:r>
      <w:r w:rsidR="003876A4">
        <w:rPr>
          <w:spacing w:val="-3"/>
        </w:rPr>
        <w:t xml:space="preserve"> </w:t>
      </w:r>
      <w:r w:rsidR="003876A4">
        <w:t>included</w:t>
      </w:r>
      <w:r w:rsidR="003876A4">
        <w:rPr>
          <w:spacing w:val="-3"/>
        </w:rPr>
        <w:t xml:space="preserve"> </w:t>
      </w:r>
      <w:r w:rsidR="003876A4">
        <w:t>in</w:t>
      </w:r>
      <w:r w:rsidR="003876A4">
        <w:rPr>
          <w:spacing w:val="-3"/>
        </w:rPr>
        <w:t xml:space="preserve"> </w:t>
      </w:r>
      <w:r w:rsidR="003876A4">
        <w:t>the</w:t>
      </w:r>
      <w:r w:rsidR="003876A4">
        <w:rPr>
          <w:spacing w:val="-3"/>
        </w:rPr>
        <w:t xml:space="preserve"> </w:t>
      </w:r>
      <w:r w:rsidR="003876A4">
        <w:t xml:space="preserve">budget. Please keep in mind you have </w:t>
      </w:r>
      <w:r w:rsidR="008C60E2">
        <w:t>one</w:t>
      </w:r>
      <w:r>
        <w:t xml:space="preserve"> </w:t>
      </w:r>
      <w:r w:rsidR="003876A4">
        <w:t xml:space="preserve">year to spend the awarded funds. </w:t>
      </w:r>
      <w:r w:rsidR="008C57E2" w:rsidRPr="00A8799E">
        <w:rPr>
          <w:highlight w:val="yellow"/>
        </w:rPr>
        <w:t xml:space="preserve">Funds are for the research project only and CANNOT be used for conference travel unless the conference is necessary to execute the proposed research plan (e.g. workshops, training, </w:t>
      </w:r>
      <w:r w:rsidR="00A8799E">
        <w:rPr>
          <w:highlight w:val="yellow"/>
        </w:rPr>
        <w:t xml:space="preserve">data collection, </w:t>
      </w:r>
      <w:r w:rsidR="008C57E2" w:rsidRPr="00A8799E">
        <w:rPr>
          <w:highlight w:val="yellow"/>
        </w:rPr>
        <w:t>etc.)</w:t>
      </w:r>
      <w:r w:rsidR="008C57E2">
        <w:t xml:space="preserve"> </w:t>
      </w:r>
      <w:r w:rsidR="003876A4">
        <w:t xml:space="preserve"> </w:t>
      </w:r>
    </w:p>
    <w:p w14:paraId="25060F50" w14:textId="77777777" w:rsidR="008C57E2" w:rsidRDefault="008C57E2">
      <w:pPr>
        <w:pStyle w:val="BodyText"/>
        <w:kinsoku w:val="0"/>
        <w:overflowPunct w:val="0"/>
        <w:spacing w:before="2"/>
        <w:ind w:left="122" w:right="259"/>
        <w:rPr>
          <w:b/>
          <w:bCs/>
        </w:rPr>
      </w:pPr>
    </w:p>
    <w:p w14:paraId="2F5968AB" w14:textId="74864939" w:rsidR="003876A4" w:rsidRDefault="003876A4">
      <w:pPr>
        <w:pStyle w:val="BodyText"/>
        <w:kinsoku w:val="0"/>
        <w:overflowPunct w:val="0"/>
        <w:spacing w:before="2"/>
        <w:ind w:left="122" w:right="259"/>
        <w:rPr>
          <w:b/>
          <w:bCs/>
        </w:rPr>
      </w:pPr>
      <w:r>
        <w:rPr>
          <w:b/>
          <w:bCs/>
        </w:rPr>
        <w:t xml:space="preserve">In addition, attach copies of documentation used to construct your budget to this application </w:t>
      </w:r>
      <w:r>
        <w:t xml:space="preserve">(screenshots are acceptable). </w:t>
      </w:r>
      <w:r>
        <w:rPr>
          <w:b/>
          <w:bCs/>
        </w:rPr>
        <w:t>Grants submitted without budgetary documentation will not be considered.</w:t>
      </w:r>
    </w:p>
    <w:p w14:paraId="5EB415C1" w14:textId="77777777" w:rsidR="008C57E2" w:rsidRDefault="008C57E2">
      <w:pPr>
        <w:pStyle w:val="BodyText"/>
        <w:kinsoku w:val="0"/>
        <w:overflowPunct w:val="0"/>
        <w:spacing w:before="2"/>
        <w:ind w:left="122" w:right="259"/>
        <w:rPr>
          <w:b/>
          <w:bCs/>
        </w:rPr>
      </w:pPr>
    </w:p>
    <w:p w14:paraId="14114735" w14:textId="77777777" w:rsidR="003876A4" w:rsidRDefault="003876A4" w:rsidP="00EF6B5E">
      <w:pPr>
        <w:pStyle w:val="Heading3"/>
        <w:tabs>
          <w:tab w:val="left" w:pos="520"/>
        </w:tabs>
        <w:kinsoku w:val="0"/>
        <w:overflowPunct w:val="0"/>
        <w:spacing w:before="102"/>
        <w:ind w:hanging="32"/>
        <w:rPr>
          <w:spacing w:val="-2"/>
        </w:rPr>
      </w:pPr>
      <w:r>
        <w:t>Itemized</w:t>
      </w:r>
      <w:r>
        <w:rPr>
          <w:spacing w:val="-6"/>
        </w:rPr>
        <w:t xml:space="preserve"> </w:t>
      </w:r>
      <w:r>
        <w:t>Budget</w:t>
      </w:r>
      <w:r>
        <w:rPr>
          <w:spacing w:val="-6"/>
        </w:rPr>
        <w:t xml:space="preserve"> </w:t>
      </w:r>
      <w:r>
        <w:t>(Use</w:t>
      </w:r>
      <w:r>
        <w:rPr>
          <w:spacing w:val="-6"/>
        </w:rPr>
        <w:t xml:space="preserve"> </w:t>
      </w:r>
      <w:r>
        <w:t>Whole</w:t>
      </w:r>
      <w:r>
        <w:rPr>
          <w:spacing w:val="-6"/>
        </w:rPr>
        <w:t xml:space="preserve"> </w:t>
      </w:r>
      <w:r>
        <w:t>Dollars</w:t>
      </w:r>
      <w:r>
        <w:rPr>
          <w:spacing w:val="-6"/>
        </w:rPr>
        <w:t xml:space="preserve"> </w:t>
      </w:r>
      <w:r>
        <w:rPr>
          <w:spacing w:val="-2"/>
        </w:rPr>
        <w:t>Only)</w:t>
      </w:r>
    </w:p>
    <w:tbl>
      <w:tblPr>
        <w:tblW w:w="0" w:type="auto"/>
        <w:tblInd w:w="139" w:type="dxa"/>
        <w:tblLayout w:type="fixed"/>
        <w:tblCellMar>
          <w:left w:w="0" w:type="dxa"/>
          <w:right w:w="0" w:type="dxa"/>
        </w:tblCellMar>
        <w:tblLook w:val="0000" w:firstRow="0" w:lastRow="0" w:firstColumn="0" w:lastColumn="0" w:noHBand="0" w:noVBand="0"/>
      </w:tblPr>
      <w:tblGrid>
        <w:gridCol w:w="8084"/>
        <w:gridCol w:w="2698"/>
      </w:tblGrid>
      <w:tr w:rsidR="0070320F" w14:paraId="02ABA3AD" w14:textId="77777777" w:rsidTr="00D574D1">
        <w:trPr>
          <w:trHeight w:val="359"/>
        </w:trPr>
        <w:tc>
          <w:tcPr>
            <w:tcW w:w="8084" w:type="dxa"/>
            <w:tcBorders>
              <w:top w:val="single" w:sz="6" w:space="0" w:color="000000"/>
              <w:left w:val="single" w:sz="6" w:space="0" w:color="000000"/>
              <w:bottom w:val="single" w:sz="6" w:space="0" w:color="000000"/>
              <w:right w:val="single" w:sz="6" w:space="0" w:color="000000"/>
            </w:tcBorders>
          </w:tcPr>
          <w:p w14:paraId="75E582FC" w14:textId="77777777" w:rsidR="0070320F" w:rsidRDefault="0070320F" w:rsidP="00D574D1">
            <w:pPr>
              <w:pStyle w:val="TableParagraph"/>
              <w:kinsoku w:val="0"/>
              <w:overflowPunct w:val="0"/>
              <w:ind w:left="3781" w:right="3811"/>
              <w:jc w:val="center"/>
              <w:rPr>
                <w:b/>
                <w:bCs/>
                <w:spacing w:val="-4"/>
                <w:sz w:val="22"/>
                <w:szCs w:val="22"/>
              </w:rPr>
            </w:pPr>
            <w:r>
              <w:rPr>
                <w:b/>
                <w:bCs/>
                <w:spacing w:val="-4"/>
                <w:sz w:val="22"/>
                <w:szCs w:val="22"/>
              </w:rPr>
              <w:t>Item</w:t>
            </w:r>
          </w:p>
        </w:tc>
        <w:tc>
          <w:tcPr>
            <w:tcW w:w="2698" w:type="dxa"/>
            <w:tcBorders>
              <w:top w:val="single" w:sz="6" w:space="0" w:color="000000"/>
              <w:left w:val="single" w:sz="6" w:space="0" w:color="000000"/>
              <w:bottom w:val="single" w:sz="6" w:space="0" w:color="000000"/>
              <w:right w:val="single" w:sz="6" w:space="0" w:color="000000"/>
            </w:tcBorders>
          </w:tcPr>
          <w:p w14:paraId="00DEE95F" w14:textId="77777777" w:rsidR="0070320F" w:rsidRDefault="0070320F" w:rsidP="00D574D1">
            <w:pPr>
              <w:pStyle w:val="TableParagraph"/>
              <w:kinsoku w:val="0"/>
              <w:overflowPunct w:val="0"/>
              <w:ind w:left="1065" w:right="1104"/>
              <w:jc w:val="center"/>
              <w:rPr>
                <w:b/>
                <w:bCs/>
                <w:spacing w:val="-4"/>
                <w:sz w:val="22"/>
                <w:szCs w:val="22"/>
              </w:rPr>
            </w:pPr>
            <w:r>
              <w:rPr>
                <w:b/>
                <w:bCs/>
                <w:spacing w:val="-4"/>
                <w:sz w:val="22"/>
                <w:szCs w:val="22"/>
              </w:rPr>
              <w:t>Cost</w:t>
            </w:r>
          </w:p>
        </w:tc>
      </w:tr>
      <w:tr w:rsidR="0070320F" w14:paraId="23376E97" w14:textId="77777777" w:rsidTr="00D574D1">
        <w:trPr>
          <w:trHeight w:val="359"/>
        </w:trPr>
        <w:tc>
          <w:tcPr>
            <w:tcW w:w="10782" w:type="dxa"/>
            <w:gridSpan w:val="2"/>
            <w:tcBorders>
              <w:top w:val="single" w:sz="6" w:space="0" w:color="000000"/>
              <w:left w:val="single" w:sz="6" w:space="0" w:color="000000"/>
              <w:bottom w:val="single" w:sz="6" w:space="0" w:color="000000"/>
              <w:right w:val="single" w:sz="6" w:space="0" w:color="000000"/>
            </w:tcBorders>
            <w:shd w:val="clear" w:color="auto" w:fill="00205B"/>
          </w:tcPr>
          <w:p w14:paraId="0DB2E63D" w14:textId="77777777" w:rsidR="0070320F" w:rsidRDefault="0070320F" w:rsidP="00D574D1">
            <w:pPr>
              <w:pStyle w:val="TableParagraph"/>
              <w:kinsoku w:val="0"/>
              <w:overflowPunct w:val="0"/>
              <w:ind w:left="14"/>
              <w:rPr>
                <w:b/>
                <w:bCs/>
                <w:color w:val="FFFFFF"/>
                <w:spacing w:val="-2"/>
                <w:sz w:val="22"/>
                <w:szCs w:val="22"/>
              </w:rPr>
            </w:pPr>
            <w:r>
              <w:rPr>
                <w:b/>
                <w:bCs/>
                <w:color w:val="FFFFFF"/>
                <w:sz w:val="22"/>
                <w:szCs w:val="22"/>
              </w:rPr>
              <w:t>Materials</w:t>
            </w:r>
            <w:r>
              <w:rPr>
                <w:b/>
                <w:bCs/>
                <w:color w:val="FFFFFF"/>
                <w:spacing w:val="-7"/>
                <w:sz w:val="22"/>
                <w:szCs w:val="22"/>
              </w:rPr>
              <w:t xml:space="preserve"> </w:t>
            </w:r>
            <w:r>
              <w:rPr>
                <w:b/>
                <w:bCs/>
                <w:color w:val="FFFFFF"/>
                <w:sz w:val="22"/>
                <w:szCs w:val="22"/>
              </w:rPr>
              <w:t>and</w:t>
            </w:r>
            <w:r>
              <w:rPr>
                <w:b/>
                <w:bCs/>
                <w:color w:val="FFFFFF"/>
                <w:spacing w:val="-7"/>
                <w:sz w:val="22"/>
                <w:szCs w:val="22"/>
              </w:rPr>
              <w:t xml:space="preserve"> </w:t>
            </w:r>
            <w:r>
              <w:rPr>
                <w:b/>
                <w:bCs/>
                <w:color w:val="FFFFFF"/>
                <w:sz w:val="22"/>
                <w:szCs w:val="22"/>
              </w:rPr>
              <w:t>Supplies</w:t>
            </w:r>
            <w:r>
              <w:rPr>
                <w:b/>
                <w:bCs/>
                <w:color w:val="FFFFFF"/>
                <w:spacing w:val="-6"/>
                <w:sz w:val="22"/>
                <w:szCs w:val="22"/>
              </w:rPr>
              <w:t xml:space="preserve"> </w:t>
            </w:r>
            <w:r>
              <w:rPr>
                <w:b/>
                <w:bCs/>
                <w:color w:val="FFFFFF"/>
                <w:spacing w:val="-2"/>
                <w:sz w:val="22"/>
                <w:szCs w:val="22"/>
              </w:rPr>
              <w:t>(Itemize)</w:t>
            </w:r>
          </w:p>
        </w:tc>
      </w:tr>
      <w:tr w:rsidR="0070320F" w14:paraId="42B10395" w14:textId="77777777" w:rsidTr="00D574D1">
        <w:trPr>
          <w:trHeight w:val="359"/>
        </w:trPr>
        <w:tc>
          <w:tcPr>
            <w:tcW w:w="8084" w:type="dxa"/>
            <w:tcBorders>
              <w:top w:val="single" w:sz="6" w:space="0" w:color="000000"/>
              <w:left w:val="single" w:sz="6" w:space="0" w:color="000000"/>
              <w:bottom w:val="single" w:sz="6" w:space="0" w:color="000000"/>
              <w:right w:val="single" w:sz="6" w:space="0" w:color="000000"/>
            </w:tcBorders>
          </w:tcPr>
          <w:p w14:paraId="209A596E" w14:textId="77777777" w:rsidR="0070320F" w:rsidRDefault="0070320F" w:rsidP="00D574D1">
            <w:pPr>
              <w:pStyle w:val="TableParagraph"/>
              <w:kinsoku w:val="0"/>
              <w:overflowPunct w:val="0"/>
              <w:spacing w:before="0"/>
              <w:rPr>
                <w:rFonts w:ascii="Times New Roman" w:hAnsi="Times New Roman" w:cs="Times New Roman"/>
                <w:sz w:val="20"/>
                <w:szCs w:val="20"/>
              </w:rPr>
            </w:pPr>
          </w:p>
        </w:tc>
        <w:tc>
          <w:tcPr>
            <w:tcW w:w="2698" w:type="dxa"/>
            <w:tcBorders>
              <w:top w:val="single" w:sz="6" w:space="0" w:color="000000"/>
              <w:left w:val="single" w:sz="6" w:space="0" w:color="000000"/>
              <w:bottom w:val="single" w:sz="6" w:space="0" w:color="000000"/>
              <w:right w:val="single" w:sz="6" w:space="0" w:color="000000"/>
            </w:tcBorders>
          </w:tcPr>
          <w:p w14:paraId="5C65A67D" w14:textId="77777777" w:rsidR="0070320F" w:rsidRDefault="0070320F" w:rsidP="00D574D1">
            <w:pPr>
              <w:pStyle w:val="TableParagraph"/>
              <w:kinsoku w:val="0"/>
              <w:overflowPunct w:val="0"/>
              <w:ind w:left="8"/>
              <w:rPr>
                <w:sz w:val="22"/>
                <w:szCs w:val="22"/>
              </w:rPr>
            </w:pPr>
            <w:r>
              <w:rPr>
                <w:sz w:val="22"/>
                <w:szCs w:val="22"/>
              </w:rPr>
              <w:t>$</w:t>
            </w:r>
          </w:p>
        </w:tc>
      </w:tr>
      <w:tr w:rsidR="0070320F" w14:paraId="2930104A" w14:textId="77777777" w:rsidTr="00D574D1">
        <w:trPr>
          <w:trHeight w:val="359"/>
        </w:trPr>
        <w:tc>
          <w:tcPr>
            <w:tcW w:w="8084" w:type="dxa"/>
            <w:tcBorders>
              <w:top w:val="single" w:sz="6" w:space="0" w:color="000000"/>
              <w:left w:val="single" w:sz="6" w:space="0" w:color="000000"/>
              <w:bottom w:val="single" w:sz="6" w:space="0" w:color="000000"/>
              <w:right w:val="single" w:sz="6" w:space="0" w:color="000000"/>
            </w:tcBorders>
          </w:tcPr>
          <w:p w14:paraId="1BE33828" w14:textId="77777777" w:rsidR="0070320F" w:rsidRDefault="0070320F" w:rsidP="00D574D1">
            <w:pPr>
              <w:pStyle w:val="TableParagraph"/>
              <w:kinsoku w:val="0"/>
              <w:overflowPunct w:val="0"/>
              <w:spacing w:before="0"/>
              <w:rPr>
                <w:rFonts w:ascii="Times New Roman" w:hAnsi="Times New Roman" w:cs="Times New Roman"/>
                <w:sz w:val="20"/>
                <w:szCs w:val="20"/>
              </w:rPr>
            </w:pPr>
          </w:p>
        </w:tc>
        <w:tc>
          <w:tcPr>
            <w:tcW w:w="2698" w:type="dxa"/>
            <w:tcBorders>
              <w:top w:val="single" w:sz="6" w:space="0" w:color="000000"/>
              <w:left w:val="single" w:sz="6" w:space="0" w:color="000000"/>
              <w:bottom w:val="single" w:sz="6" w:space="0" w:color="000000"/>
              <w:right w:val="single" w:sz="6" w:space="0" w:color="000000"/>
            </w:tcBorders>
          </w:tcPr>
          <w:p w14:paraId="76EE25E1" w14:textId="77777777" w:rsidR="0070320F" w:rsidRDefault="0070320F" w:rsidP="00D574D1">
            <w:pPr>
              <w:pStyle w:val="TableParagraph"/>
              <w:kinsoku w:val="0"/>
              <w:overflowPunct w:val="0"/>
              <w:ind w:left="8"/>
              <w:rPr>
                <w:sz w:val="22"/>
                <w:szCs w:val="22"/>
              </w:rPr>
            </w:pPr>
            <w:r>
              <w:rPr>
                <w:sz w:val="22"/>
                <w:szCs w:val="22"/>
              </w:rPr>
              <w:t>$</w:t>
            </w:r>
          </w:p>
        </w:tc>
      </w:tr>
      <w:tr w:rsidR="0070320F" w14:paraId="6E371160" w14:textId="77777777" w:rsidTr="00D574D1">
        <w:trPr>
          <w:trHeight w:val="364"/>
        </w:trPr>
        <w:tc>
          <w:tcPr>
            <w:tcW w:w="8084" w:type="dxa"/>
            <w:tcBorders>
              <w:top w:val="single" w:sz="6" w:space="0" w:color="000000"/>
              <w:left w:val="single" w:sz="6" w:space="0" w:color="000000"/>
              <w:bottom w:val="single" w:sz="6" w:space="0" w:color="000000"/>
              <w:right w:val="single" w:sz="6" w:space="0" w:color="000000"/>
            </w:tcBorders>
          </w:tcPr>
          <w:p w14:paraId="33EDC1EC" w14:textId="77777777" w:rsidR="0070320F" w:rsidRDefault="0070320F" w:rsidP="00D574D1">
            <w:pPr>
              <w:pStyle w:val="TableParagraph"/>
              <w:kinsoku w:val="0"/>
              <w:overflowPunct w:val="0"/>
              <w:spacing w:before="0"/>
              <w:rPr>
                <w:rFonts w:ascii="Times New Roman" w:hAnsi="Times New Roman" w:cs="Times New Roman"/>
                <w:sz w:val="20"/>
                <w:szCs w:val="20"/>
              </w:rPr>
            </w:pPr>
          </w:p>
        </w:tc>
        <w:tc>
          <w:tcPr>
            <w:tcW w:w="2698" w:type="dxa"/>
            <w:tcBorders>
              <w:top w:val="single" w:sz="6" w:space="0" w:color="000000"/>
              <w:left w:val="single" w:sz="6" w:space="0" w:color="000000"/>
              <w:bottom w:val="single" w:sz="6" w:space="0" w:color="000000"/>
              <w:right w:val="single" w:sz="6" w:space="0" w:color="000000"/>
            </w:tcBorders>
          </w:tcPr>
          <w:p w14:paraId="433548CF" w14:textId="77777777" w:rsidR="0070320F" w:rsidRDefault="0070320F" w:rsidP="00D574D1">
            <w:pPr>
              <w:pStyle w:val="TableParagraph"/>
              <w:kinsoku w:val="0"/>
              <w:overflowPunct w:val="0"/>
              <w:ind w:left="8"/>
              <w:rPr>
                <w:sz w:val="22"/>
                <w:szCs w:val="22"/>
              </w:rPr>
            </w:pPr>
            <w:r>
              <w:rPr>
                <w:sz w:val="22"/>
                <w:szCs w:val="22"/>
              </w:rPr>
              <w:t>$</w:t>
            </w:r>
          </w:p>
        </w:tc>
      </w:tr>
      <w:tr w:rsidR="0070320F" w14:paraId="07216AC8" w14:textId="77777777" w:rsidTr="00D574D1">
        <w:trPr>
          <w:trHeight w:val="359"/>
        </w:trPr>
        <w:tc>
          <w:tcPr>
            <w:tcW w:w="8084" w:type="dxa"/>
            <w:tcBorders>
              <w:top w:val="single" w:sz="6" w:space="0" w:color="000000"/>
              <w:left w:val="single" w:sz="6" w:space="0" w:color="000000"/>
              <w:bottom w:val="single" w:sz="6" w:space="0" w:color="000000"/>
              <w:right w:val="single" w:sz="6" w:space="0" w:color="000000"/>
            </w:tcBorders>
          </w:tcPr>
          <w:p w14:paraId="51A28A75" w14:textId="77777777" w:rsidR="0070320F" w:rsidRDefault="0070320F" w:rsidP="00D574D1">
            <w:pPr>
              <w:pStyle w:val="TableParagraph"/>
              <w:kinsoku w:val="0"/>
              <w:overflowPunct w:val="0"/>
              <w:spacing w:before="0"/>
              <w:rPr>
                <w:rFonts w:ascii="Times New Roman" w:hAnsi="Times New Roman" w:cs="Times New Roman"/>
                <w:sz w:val="20"/>
                <w:szCs w:val="20"/>
              </w:rPr>
            </w:pPr>
          </w:p>
        </w:tc>
        <w:tc>
          <w:tcPr>
            <w:tcW w:w="2698" w:type="dxa"/>
            <w:tcBorders>
              <w:top w:val="single" w:sz="6" w:space="0" w:color="000000"/>
              <w:left w:val="single" w:sz="6" w:space="0" w:color="000000"/>
              <w:bottom w:val="single" w:sz="6" w:space="0" w:color="000000"/>
              <w:right w:val="single" w:sz="6" w:space="0" w:color="000000"/>
            </w:tcBorders>
          </w:tcPr>
          <w:p w14:paraId="63A68AA3" w14:textId="77777777" w:rsidR="0070320F" w:rsidRDefault="0070320F" w:rsidP="00D574D1">
            <w:pPr>
              <w:pStyle w:val="TableParagraph"/>
              <w:kinsoku w:val="0"/>
              <w:overflowPunct w:val="0"/>
              <w:ind w:left="8"/>
              <w:rPr>
                <w:sz w:val="22"/>
                <w:szCs w:val="22"/>
              </w:rPr>
            </w:pPr>
            <w:r>
              <w:rPr>
                <w:sz w:val="22"/>
                <w:szCs w:val="22"/>
              </w:rPr>
              <w:t>$</w:t>
            </w:r>
          </w:p>
        </w:tc>
      </w:tr>
      <w:tr w:rsidR="0070320F" w14:paraId="1E4C6D8A" w14:textId="77777777" w:rsidTr="00D574D1">
        <w:trPr>
          <w:trHeight w:val="359"/>
        </w:trPr>
        <w:tc>
          <w:tcPr>
            <w:tcW w:w="8084" w:type="dxa"/>
            <w:tcBorders>
              <w:top w:val="single" w:sz="6" w:space="0" w:color="000000"/>
              <w:left w:val="single" w:sz="6" w:space="0" w:color="000000"/>
              <w:bottom w:val="single" w:sz="6" w:space="0" w:color="000000"/>
              <w:right w:val="single" w:sz="6" w:space="0" w:color="000000"/>
            </w:tcBorders>
          </w:tcPr>
          <w:p w14:paraId="280A2CC9" w14:textId="77777777" w:rsidR="0070320F" w:rsidRDefault="0070320F" w:rsidP="00D574D1">
            <w:pPr>
              <w:pStyle w:val="TableParagraph"/>
              <w:kinsoku w:val="0"/>
              <w:overflowPunct w:val="0"/>
              <w:spacing w:before="0"/>
              <w:rPr>
                <w:rFonts w:ascii="Times New Roman" w:hAnsi="Times New Roman" w:cs="Times New Roman"/>
                <w:sz w:val="20"/>
                <w:szCs w:val="20"/>
              </w:rPr>
            </w:pPr>
          </w:p>
        </w:tc>
        <w:tc>
          <w:tcPr>
            <w:tcW w:w="2698" w:type="dxa"/>
            <w:tcBorders>
              <w:top w:val="single" w:sz="6" w:space="0" w:color="000000"/>
              <w:left w:val="single" w:sz="6" w:space="0" w:color="000000"/>
              <w:bottom w:val="single" w:sz="6" w:space="0" w:color="000000"/>
              <w:right w:val="single" w:sz="6" w:space="0" w:color="000000"/>
            </w:tcBorders>
          </w:tcPr>
          <w:p w14:paraId="2964E25A" w14:textId="77777777" w:rsidR="0070320F" w:rsidRDefault="0070320F" w:rsidP="00D574D1">
            <w:pPr>
              <w:pStyle w:val="TableParagraph"/>
              <w:kinsoku w:val="0"/>
              <w:overflowPunct w:val="0"/>
              <w:ind w:left="8"/>
              <w:rPr>
                <w:sz w:val="22"/>
                <w:szCs w:val="22"/>
              </w:rPr>
            </w:pPr>
            <w:r>
              <w:rPr>
                <w:sz w:val="22"/>
                <w:szCs w:val="22"/>
              </w:rPr>
              <w:t>$</w:t>
            </w:r>
          </w:p>
        </w:tc>
      </w:tr>
      <w:tr w:rsidR="0070320F" w14:paraId="4E94EE3D" w14:textId="77777777" w:rsidTr="00D574D1">
        <w:trPr>
          <w:trHeight w:val="359"/>
        </w:trPr>
        <w:tc>
          <w:tcPr>
            <w:tcW w:w="8084" w:type="dxa"/>
            <w:tcBorders>
              <w:top w:val="single" w:sz="6" w:space="0" w:color="000000"/>
              <w:left w:val="single" w:sz="6" w:space="0" w:color="000000"/>
              <w:bottom w:val="single" w:sz="6" w:space="0" w:color="000000"/>
              <w:right w:val="single" w:sz="6" w:space="0" w:color="000000"/>
            </w:tcBorders>
          </w:tcPr>
          <w:p w14:paraId="75130E9D" w14:textId="77777777" w:rsidR="0070320F" w:rsidRDefault="0070320F" w:rsidP="00D574D1">
            <w:pPr>
              <w:pStyle w:val="TableParagraph"/>
              <w:kinsoku w:val="0"/>
              <w:overflowPunct w:val="0"/>
              <w:spacing w:before="0"/>
              <w:rPr>
                <w:rFonts w:ascii="Times New Roman" w:hAnsi="Times New Roman" w:cs="Times New Roman"/>
                <w:sz w:val="20"/>
                <w:szCs w:val="20"/>
              </w:rPr>
            </w:pPr>
          </w:p>
        </w:tc>
        <w:tc>
          <w:tcPr>
            <w:tcW w:w="2698" w:type="dxa"/>
            <w:tcBorders>
              <w:top w:val="single" w:sz="6" w:space="0" w:color="000000"/>
              <w:left w:val="single" w:sz="6" w:space="0" w:color="000000"/>
              <w:bottom w:val="single" w:sz="6" w:space="0" w:color="000000"/>
              <w:right w:val="single" w:sz="6" w:space="0" w:color="000000"/>
            </w:tcBorders>
          </w:tcPr>
          <w:p w14:paraId="772481D0" w14:textId="77777777" w:rsidR="0070320F" w:rsidRDefault="0070320F" w:rsidP="00D574D1">
            <w:pPr>
              <w:pStyle w:val="TableParagraph"/>
              <w:kinsoku w:val="0"/>
              <w:overflowPunct w:val="0"/>
              <w:ind w:left="8"/>
              <w:rPr>
                <w:sz w:val="22"/>
                <w:szCs w:val="22"/>
              </w:rPr>
            </w:pPr>
            <w:r>
              <w:rPr>
                <w:sz w:val="22"/>
                <w:szCs w:val="22"/>
              </w:rPr>
              <w:t>$</w:t>
            </w:r>
          </w:p>
        </w:tc>
      </w:tr>
      <w:tr w:rsidR="0070320F" w14:paraId="163B098B" w14:textId="77777777" w:rsidTr="00D574D1">
        <w:trPr>
          <w:trHeight w:val="359"/>
        </w:trPr>
        <w:tc>
          <w:tcPr>
            <w:tcW w:w="8084" w:type="dxa"/>
            <w:tcBorders>
              <w:top w:val="single" w:sz="6" w:space="0" w:color="000000"/>
              <w:left w:val="single" w:sz="6" w:space="0" w:color="000000"/>
              <w:bottom w:val="single" w:sz="6" w:space="0" w:color="000000"/>
              <w:right w:val="single" w:sz="6" w:space="0" w:color="000000"/>
            </w:tcBorders>
          </w:tcPr>
          <w:p w14:paraId="428486BB" w14:textId="77777777" w:rsidR="0070320F" w:rsidRDefault="0070320F" w:rsidP="00D574D1">
            <w:pPr>
              <w:pStyle w:val="TableParagraph"/>
              <w:kinsoku w:val="0"/>
              <w:overflowPunct w:val="0"/>
              <w:spacing w:before="0"/>
              <w:rPr>
                <w:rFonts w:ascii="Times New Roman" w:hAnsi="Times New Roman" w:cs="Times New Roman"/>
                <w:sz w:val="20"/>
                <w:szCs w:val="20"/>
              </w:rPr>
            </w:pPr>
          </w:p>
        </w:tc>
        <w:tc>
          <w:tcPr>
            <w:tcW w:w="2698" w:type="dxa"/>
            <w:tcBorders>
              <w:top w:val="single" w:sz="6" w:space="0" w:color="000000"/>
              <w:left w:val="single" w:sz="6" w:space="0" w:color="000000"/>
              <w:bottom w:val="single" w:sz="6" w:space="0" w:color="000000"/>
              <w:right w:val="single" w:sz="6" w:space="0" w:color="000000"/>
            </w:tcBorders>
          </w:tcPr>
          <w:p w14:paraId="71319556" w14:textId="77777777" w:rsidR="0070320F" w:rsidRDefault="0070320F" w:rsidP="00D574D1">
            <w:pPr>
              <w:pStyle w:val="TableParagraph"/>
              <w:kinsoku w:val="0"/>
              <w:overflowPunct w:val="0"/>
              <w:ind w:left="8"/>
              <w:rPr>
                <w:sz w:val="22"/>
                <w:szCs w:val="22"/>
              </w:rPr>
            </w:pPr>
            <w:r>
              <w:rPr>
                <w:sz w:val="22"/>
                <w:szCs w:val="22"/>
              </w:rPr>
              <w:t>$</w:t>
            </w:r>
          </w:p>
        </w:tc>
      </w:tr>
      <w:tr w:rsidR="0070320F" w14:paraId="314F19A8" w14:textId="77777777" w:rsidTr="00D574D1">
        <w:trPr>
          <w:trHeight w:val="359"/>
        </w:trPr>
        <w:tc>
          <w:tcPr>
            <w:tcW w:w="8084" w:type="dxa"/>
            <w:tcBorders>
              <w:top w:val="single" w:sz="6" w:space="0" w:color="000000"/>
              <w:left w:val="single" w:sz="6" w:space="0" w:color="000000"/>
              <w:bottom w:val="single" w:sz="6" w:space="0" w:color="000000"/>
              <w:right w:val="single" w:sz="6" w:space="0" w:color="000000"/>
            </w:tcBorders>
          </w:tcPr>
          <w:p w14:paraId="71E9D25D" w14:textId="77777777" w:rsidR="0070320F" w:rsidRDefault="0070320F" w:rsidP="00D574D1">
            <w:pPr>
              <w:pStyle w:val="TableParagraph"/>
              <w:kinsoku w:val="0"/>
              <w:overflowPunct w:val="0"/>
              <w:ind w:left="4623"/>
              <w:rPr>
                <w:b/>
                <w:bCs/>
                <w:spacing w:val="-2"/>
                <w:sz w:val="22"/>
                <w:szCs w:val="22"/>
              </w:rPr>
            </w:pPr>
            <w:r>
              <w:rPr>
                <w:b/>
                <w:bCs/>
                <w:sz w:val="22"/>
                <w:szCs w:val="22"/>
              </w:rPr>
              <w:t>Subtotal</w:t>
            </w:r>
            <w:r>
              <w:rPr>
                <w:b/>
                <w:bCs/>
                <w:spacing w:val="-7"/>
                <w:sz w:val="22"/>
                <w:szCs w:val="22"/>
              </w:rPr>
              <w:t xml:space="preserve"> </w:t>
            </w:r>
            <w:r>
              <w:rPr>
                <w:b/>
                <w:bCs/>
                <w:sz w:val="22"/>
                <w:szCs w:val="22"/>
              </w:rPr>
              <w:t>Materials</w:t>
            </w:r>
            <w:r>
              <w:rPr>
                <w:b/>
                <w:bCs/>
                <w:spacing w:val="-7"/>
                <w:sz w:val="22"/>
                <w:szCs w:val="22"/>
              </w:rPr>
              <w:t xml:space="preserve"> </w:t>
            </w:r>
            <w:r>
              <w:rPr>
                <w:b/>
                <w:bCs/>
                <w:sz w:val="22"/>
                <w:szCs w:val="22"/>
              </w:rPr>
              <w:t>and</w:t>
            </w:r>
            <w:r>
              <w:rPr>
                <w:b/>
                <w:bCs/>
                <w:spacing w:val="-6"/>
                <w:sz w:val="22"/>
                <w:szCs w:val="22"/>
              </w:rPr>
              <w:t xml:space="preserve"> </w:t>
            </w:r>
            <w:r>
              <w:rPr>
                <w:b/>
                <w:bCs/>
                <w:spacing w:val="-2"/>
                <w:sz w:val="22"/>
                <w:szCs w:val="22"/>
              </w:rPr>
              <w:t>Supplies:</w:t>
            </w:r>
          </w:p>
        </w:tc>
        <w:tc>
          <w:tcPr>
            <w:tcW w:w="2698" w:type="dxa"/>
            <w:tcBorders>
              <w:top w:val="single" w:sz="6" w:space="0" w:color="000000"/>
              <w:left w:val="single" w:sz="6" w:space="0" w:color="000000"/>
              <w:bottom w:val="single" w:sz="6" w:space="0" w:color="000000"/>
              <w:right w:val="single" w:sz="6" w:space="0" w:color="000000"/>
            </w:tcBorders>
          </w:tcPr>
          <w:p w14:paraId="323834D2" w14:textId="77777777" w:rsidR="0070320F" w:rsidRDefault="0070320F" w:rsidP="00D574D1">
            <w:pPr>
              <w:pStyle w:val="TableParagraph"/>
              <w:kinsoku w:val="0"/>
              <w:overflowPunct w:val="0"/>
              <w:ind w:left="8"/>
              <w:rPr>
                <w:sz w:val="22"/>
                <w:szCs w:val="22"/>
              </w:rPr>
            </w:pPr>
            <w:r>
              <w:rPr>
                <w:sz w:val="22"/>
                <w:szCs w:val="22"/>
              </w:rPr>
              <w:t>$</w:t>
            </w:r>
          </w:p>
        </w:tc>
      </w:tr>
    </w:tbl>
    <w:p w14:paraId="429812CE" w14:textId="77777777" w:rsidR="003876A4" w:rsidRDefault="0070320F" w:rsidP="0070320F">
      <w:pPr>
        <w:pStyle w:val="BodyText"/>
        <w:kinsoku w:val="0"/>
        <w:overflowPunct w:val="0"/>
        <w:spacing w:before="8" w:after="1"/>
        <w:ind w:left="90"/>
        <w:rPr>
          <w:b/>
          <w:bCs/>
          <w:sz w:val="23"/>
          <w:szCs w:val="23"/>
        </w:rPr>
      </w:pPr>
      <w:r>
        <w:rPr>
          <w:b/>
          <w:bCs/>
          <w:sz w:val="23"/>
          <w:szCs w:val="23"/>
        </w:rPr>
        <w:t xml:space="preserve">Materials and Supplies Justification: </w:t>
      </w:r>
    </w:p>
    <w:p w14:paraId="5F163B55" w14:textId="77777777" w:rsidR="0070320F" w:rsidRDefault="0070320F" w:rsidP="0070320F">
      <w:pPr>
        <w:pStyle w:val="BodyText"/>
        <w:kinsoku w:val="0"/>
        <w:overflowPunct w:val="0"/>
        <w:spacing w:before="8" w:after="1"/>
        <w:ind w:left="90"/>
        <w:rPr>
          <w:b/>
          <w:bCs/>
          <w:sz w:val="23"/>
          <w:szCs w:val="23"/>
        </w:rPr>
      </w:pPr>
    </w:p>
    <w:p w14:paraId="72EF0531" w14:textId="77777777" w:rsidR="00B0066C" w:rsidRDefault="00B0066C" w:rsidP="0070320F">
      <w:pPr>
        <w:pStyle w:val="BodyText"/>
        <w:kinsoku w:val="0"/>
        <w:overflowPunct w:val="0"/>
        <w:spacing w:before="8" w:after="1"/>
        <w:ind w:left="90"/>
        <w:rPr>
          <w:b/>
          <w:bCs/>
          <w:sz w:val="23"/>
          <w:szCs w:val="23"/>
        </w:rPr>
      </w:pPr>
    </w:p>
    <w:p w14:paraId="56A7166B" w14:textId="77777777" w:rsidR="00B0066C" w:rsidRDefault="00B0066C" w:rsidP="0070320F">
      <w:pPr>
        <w:pStyle w:val="BodyText"/>
        <w:kinsoku w:val="0"/>
        <w:overflowPunct w:val="0"/>
        <w:spacing w:before="8" w:after="1"/>
        <w:ind w:left="90"/>
        <w:rPr>
          <w:b/>
          <w:bCs/>
          <w:sz w:val="23"/>
          <w:szCs w:val="23"/>
        </w:rPr>
      </w:pPr>
    </w:p>
    <w:p w14:paraId="6313FD2E" w14:textId="77777777" w:rsidR="00DC5A46" w:rsidRDefault="00DC5A46" w:rsidP="0070320F">
      <w:pPr>
        <w:pStyle w:val="BodyText"/>
        <w:kinsoku w:val="0"/>
        <w:overflowPunct w:val="0"/>
        <w:spacing w:before="8" w:after="1"/>
        <w:ind w:left="90"/>
        <w:rPr>
          <w:b/>
          <w:bCs/>
          <w:sz w:val="23"/>
          <w:szCs w:val="23"/>
        </w:rPr>
      </w:pPr>
    </w:p>
    <w:p w14:paraId="10E4C6A6" w14:textId="77777777" w:rsidR="00DC5A46" w:rsidRDefault="00DC5A46" w:rsidP="0070320F">
      <w:pPr>
        <w:pStyle w:val="BodyText"/>
        <w:kinsoku w:val="0"/>
        <w:overflowPunct w:val="0"/>
        <w:spacing w:before="8" w:after="1"/>
        <w:ind w:left="90"/>
        <w:rPr>
          <w:b/>
          <w:bCs/>
          <w:sz w:val="23"/>
          <w:szCs w:val="23"/>
        </w:rPr>
      </w:pPr>
    </w:p>
    <w:p w14:paraId="33A5883A" w14:textId="77777777" w:rsidR="00B0066C" w:rsidRDefault="00B0066C" w:rsidP="0070320F">
      <w:pPr>
        <w:pStyle w:val="BodyText"/>
        <w:kinsoku w:val="0"/>
        <w:overflowPunct w:val="0"/>
        <w:spacing w:before="8" w:after="1"/>
        <w:ind w:left="90"/>
        <w:rPr>
          <w:b/>
          <w:bCs/>
          <w:sz w:val="23"/>
          <w:szCs w:val="23"/>
        </w:rPr>
      </w:pPr>
    </w:p>
    <w:p w14:paraId="7067DC34" w14:textId="77777777" w:rsidR="00B0066C" w:rsidRDefault="00B0066C" w:rsidP="0070320F">
      <w:pPr>
        <w:pStyle w:val="BodyText"/>
        <w:kinsoku w:val="0"/>
        <w:overflowPunct w:val="0"/>
        <w:spacing w:before="8" w:after="1"/>
        <w:ind w:left="90"/>
        <w:rPr>
          <w:b/>
          <w:bCs/>
          <w:sz w:val="23"/>
          <w:szCs w:val="23"/>
        </w:rPr>
      </w:pPr>
    </w:p>
    <w:p w14:paraId="5B77AD80" w14:textId="77777777" w:rsidR="00B0066C" w:rsidRDefault="00B0066C" w:rsidP="0070320F">
      <w:pPr>
        <w:pStyle w:val="BodyText"/>
        <w:kinsoku w:val="0"/>
        <w:overflowPunct w:val="0"/>
        <w:spacing w:before="8" w:after="1"/>
        <w:ind w:left="90"/>
        <w:rPr>
          <w:b/>
          <w:bCs/>
          <w:sz w:val="23"/>
          <w:szCs w:val="23"/>
        </w:rPr>
      </w:pPr>
    </w:p>
    <w:p w14:paraId="1947F606" w14:textId="77777777" w:rsidR="00B0066C" w:rsidRDefault="00B0066C" w:rsidP="0070320F">
      <w:pPr>
        <w:pStyle w:val="BodyText"/>
        <w:kinsoku w:val="0"/>
        <w:overflowPunct w:val="0"/>
        <w:spacing w:before="8" w:after="1"/>
        <w:ind w:left="90"/>
        <w:rPr>
          <w:b/>
          <w:bCs/>
          <w:sz w:val="23"/>
          <w:szCs w:val="23"/>
        </w:rPr>
      </w:pPr>
    </w:p>
    <w:p w14:paraId="78B5F495" w14:textId="77777777" w:rsidR="0070320F" w:rsidRDefault="0070320F" w:rsidP="0070320F">
      <w:pPr>
        <w:pStyle w:val="BodyText"/>
        <w:tabs>
          <w:tab w:val="left" w:pos="360"/>
        </w:tabs>
        <w:kinsoku w:val="0"/>
        <w:overflowPunct w:val="0"/>
        <w:spacing w:before="8" w:after="1"/>
        <w:ind w:left="90"/>
        <w:rPr>
          <w:b/>
          <w:bCs/>
          <w:sz w:val="23"/>
          <w:szCs w:val="23"/>
        </w:rPr>
      </w:pPr>
    </w:p>
    <w:p w14:paraId="7774DF01" w14:textId="77777777" w:rsidR="00B0066C" w:rsidRDefault="00B0066C" w:rsidP="0070320F">
      <w:pPr>
        <w:pStyle w:val="BodyText"/>
        <w:tabs>
          <w:tab w:val="left" w:pos="360"/>
        </w:tabs>
        <w:kinsoku w:val="0"/>
        <w:overflowPunct w:val="0"/>
        <w:spacing w:before="8" w:after="1"/>
        <w:ind w:left="90"/>
        <w:rPr>
          <w:b/>
          <w:bCs/>
          <w:sz w:val="23"/>
          <w:szCs w:val="23"/>
        </w:rPr>
      </w:pPr>
    </w:p>
    <w:p w14:paraId="599C1256" w14:textId="77777777" w:rsidR="00B0066C" w:rsidRDefault="00B0066C" w:rsidP="00B0066C">
      <w:pPr>
        <w:pStyle w:val="BodyText"/>
        <w:tabs>
          <w:tab w:val="left" w:pos="360"/>
        </w:tabs>
        <w:kinsoku w:val="0"/>
        <w:overflowPunct w:val="0"/>
        <w:spacing w:before="8" w:after="1"/>
        <w:rPr>
          <w:b/>
          <w:bCs/>
          <w:sz w:val="23"/>
          <w:szCs w:val="23"/>
        </w:rPr>
        <w:sectPr w:rsidR="00B0066C">
          <w:pgSz w:w="12240" w:h="15840"/>
          <w:pgMar w:top="1380" w:right="580" w:bottom="1240" w:left="600" w:header="720" w:footer="1055" w:gutter="0"/>
          <w:cols w:space="720"/>
          <w:noEndnote/>
        </w:sectPr>
      </w:pPr>
    </w:p>
    <w:tbl>
      <w:tblPr>
        <w:tblW w:w="0" w:type="auto"/>
        <w:tblInd w:w="139" w:type="dxa"/>
        <w:tblLayout w:type="fixed"/>
        <w:tblCellMar>
          <w:left w:w="0" w:type="dxa"/>
          <w:right w:w="0" w:type="dxa"/>
        </w:tblCellMar>
        <w:tblLook w:val="0000" w:firstRow="0" w:lastRow="0" w:firstColumn="0" w:lastColumn="0" w:noHBand="0" w:noVBand="0"/>
      </w:tblPr>
      <w:tblGrid>
        <w:gridCol w:w="8084"/>
        <w:gridCol w:w="2698"/>
      </w:tblGrid>
      <w:tr w:rsidR="00B0066C" w14:paraId="4B0EE27C" w14:textId="77777777" w:rsidTr="00D574D1">
        <w:trPr>
          <w:trHeight w:val="359"/>
        </w:trPr>
        <w:tc>
          <w:tcPr>
            <w:tcW w:w="10782" w:type="dxa"/>
            <w:gridSpan w:val="2"/>
            <w:tcBorders>
              <w:top w:val="none" w:sz="6" w:space="0" w:color="auto"/>
              <w:left w:val="single" w:sz="6" w:space="0" w:color="000000"/>
              <w:bottom w:val="single" w:sz="6" w:space="0" w:color="000000"/>
              <w:right w:val="single" w:sz="6" w:space="0" w:color="000000"/>
            </w:tcBorders>
            <w:shd w:val="clear" w:color="auto" w:fill="002060"/>
          </w:tcPr>
          <w:p w14:paraId="53785983" w14:textId="77777777" w:rsidR="00B0066C" w:rsidRDefault="00B0066C" w:rsidP="00D574D1">
            <w:pPr>
              <w:pStyle w:val="TableParagraph"/>
              <w:kinsoku w:val="0"/>
              <w:overflowPunct w:val="0"/>
              <w:spacing w:before="53"/>
              <w:ind w:left="14"/>
              <w:rPr>
                <w:b/>
                <w:bCs/>
                <w:color w:val="FFFFFF"/>
                <w:spacing w:val="-2"/>
                <w:sz w:val="22"/>
                <w:szCs w:val="22"/>
              </w:rPr>
            </w:pPr>
            <w:r>
              <w:rPr>
                <w:b/>
                <w:bCs/>
                <w:color w:val="FFFFFF"/>
                <w:sz w:val="22"/>
                <w:szCs w:val="22"/>
              </w:rPr>
              <w:t>Registration</w:t>
            </w:r>
            <w:r>
              <w:rPr>
                <w:b/>
                <w:bCs/>
                <w:color w:val="FFFFFF"/>
                <w:spacing w:val="-8"/>
                <w:sz w:val="22"/>
                <w:szCs w:val="22"/>
              </w:rPr>
              <w:t xml:space="preserve"> </w:t>
            </w:r>
            <w:r>
              <w:rPr>
                <w:b/>
                <w:bCs/>
                <w:color w:val="FFFFFF"/>
                <w:sz w:val="22"/>
                <w:szCs w:val="22"/>
              </w:rPr>
              <w:t>Fees</w:t>
            </w:r>
            <w:r>
              <w:rPr>
                <w:b/>
                <w:bCs/>
                <w:color w:val="FFFFFF"/>
                <w:spacing w:val="-8"/>
                <w:sz w:val="22"/>
                <w:szCs w:val="22"/>
              </w:rPr>
              <w:t xml:space="preserve"> </w:t>
            </w:r>
            <w:r>
              <w:rPr>
                <w:b/>
                <w:bCs/>
                <w:color w:val="FFFFFF"/>
                <w:sz w:val="22"/>
                <w:szCs w:val="22"/>
              </w:rPr>
              <w:t>(please</w:t>
            </w:r>
            <w:r>
              <w:rPr>
                <w:b/>
                <w:bCs/>
                <w:color w:val="FFFFFF"/>
                <w:spacing w:val="-7"/>
                <w:sz w:val="22"/>
                <w:szCs w:val="22"/>
              </w:rPr>
              <w:t xml:space="preserve"> </w:t>
            </w:r>
            <w:r>
              <w:rPr>
                <w:b/>
                <w:bCs/>
                <w:color w:val="FFFFFF"/>
                <w:spacing w:val="-2"/>
                <w:sz w:val="22"/>
                <w:szCs w:val="22"/>
              </w:rPr>
              <w:t>describe)</w:t>
            </w:r>
          </w:p>
        </w:tc>
      </w:tr>
      <w:tr w:rsidR="00B0066C" w14:paraId="6DCEBE9D" w14:textId="77777777" w:rsidTr="00D574D1">
        <w:trPr>
          <w:trHeight w:val="359"/>
        </w:trPr>
        <w:tc>
          <w:tcPr>
            <w:tcW w:w="8084" w:type="dxa"/>
            <w:tcBorders>
              <w:top w:val="single" w:sz="6" w:space="0" w:color="000000"/>
              <w:left w:val="single" w:sz="6" w:space="0" w:color="000000"/>
              <w:bottom w:val="single" w:sz="6" w:space="0" w:color="000000"/>
              <w:right w:val="single" w:sz="6" w:space="0" w:color="000000"/>
            </w:tcBorders>
          </w:tcPr>
          <w:p w14:paraId="15139E78" w14:textId="77777777" w:rsidR="00B0066C" w:rsidRDefault="00B0066C" w:rsidP="00D574D1">
            <w:pPr>
              <w:pStyle w:val="TableParagraph"/>
              <w:kinsoku w:val="0"/>
              <w:overflowPunct w:val="0"/>
              <w:spacing w:before="0"/>
              <w:rPr>
                <w:rFonts w:ascii="Times New Roman" w:hAnsi="Times New Roman" w:cs="Times New Roman"/>
                <w:sz w:val="20"/>
                <w:szCs w:val="20"/>
              </w:rPr>
            </w:pPr>
          </w:p>
        </w:tc>
        <w:tc>
          <w:tcPr>
            <w:tcW w:w="2698" w:type="dxa"/>
            <w:tcBorders>
              <w:top w:val="single" w:sz="6" w:space="0" w:color="000000"/>
              <w:left w:val="single" w:sz="6" w:space="0" w:color="000000"/>
              <w:bottom w:val="single" w:sz="6" w:space="0" w:color="000000"/>
              <w:right w:val="single" w:sz="6" w:space="0" w:color="000000"/>
            </w:tcBorders>
          </w:tcPr>
          <w:p w14:paraId="2CB318E4" w14:textId="77777777" w:rsidR="00B0066C" w:rsidRDefault="00B0066C" w:rsidP="00D574D1">
            <w:pPr>
              <w:pStyle w:val="TableParagraph"/>
              <w:kinsoku w:val="0"/>
              <w:overflowPunct w:val="0"/>
              <w:ind w:left="8"/>
              <w:rPr>
                <w:sz w:val="22"/>
                <w:szCs w:val="22"/>
              </w:rPr>
            </w:pPr>
            <w:r>
              <w:rPr>
                <w:sz w:val="22"/>
                <w:szCs w:val="22"/>
              </w:rPr>
              <w:t>$</w:t>
            </w:r>
          </w:p>
        </w:tc>
      </w:tr>
      <w:tr w:rsidR="00B0066C" w14:paraId="594DA836" w14:textId="77777777" w:rsidTr="00B0066C">
        <w:trPr>
          <w:trHeight w:val="364"/>
        </w:trPr>
        <w:tc>
          <w:tcPr>
            <w:tcW w:w="8084" w:type="dxa"/>
            <w:tcBorders>
              <w:top w:val="single" w:sz="6" w:space="0" w:color="000000"/>
              <w:left w:val="single" w:sz="6" w:space="0" w:color="000000"/>
              <w:bottom w:val="single" w:sz="6" w:space="0" w:color="000000"/>
              <w:right w:val="single" w:sz="6" w:space="0" w:color="000000"/>
            </w:tcBorders>
          </w:tcPr>
          <w:p w14:paraId="2F737A6F" w14:textId="77777777" w:rsidR="00B0066C" w:rsidRDefault="00B0066C" w:rsidP="00D574D1">
            <w:pPr>
              <w:pStyle w:val="TableParagraph"/>
              <w:kinsoku w:val="0"/>
              <w:overflowPunct w:val="0"/>
              <w:spacing w:before="0"/>
              <w:rPr>
                <w:rFonts w:ascii="Times New Roman" w:hAnsi="Times New Roman" w:cs="Times New Roman"/>
                <w:sz w:val="20"/>
                <w:szCs w:val="20"/>
              </w:rPr>
            </w:pPr>
          </w:p>
        </w:tc>
        <w:tc>
          <w:tcPr>
            <w:tcW w:w="2698" w:type="dxa"/>
            <w:tcBorders>
              <w:top w:val="single" w:sz="6" w:space="0" w:color="000000"/>
              <w:left w:val="single" w:sz="6" w:space="0" w:color="000000"/>
              <w:bottom w:val="single" w:sz="6" w:space="0" w:color="000000"/>
              <w:right w:val="single" w:sz="6" w:space="0" w:color="000000"/>
            </w:tcBorders>
          </w:tcPr>
          <w:p w14:paraId="7C2CAF4A" w14:textId="77777777" w:rsidR="00B0066C" w:rsidRDefault="00B0066C" w:rsidP="00D574D1">
            <w:pPr>
              <w:pStyle w:val="TableParagraph"/>
              <w:kinsoku w:val="0"/>
              <w:overflowPunct w:val="0"/>
              <w:ind w:left="8"/>
              <w:rPr>
                <w:sz w:val="22"/>
                <w:szCs w:val="22"/>
              </w:rPr>
            </w:pPr>
            <w:r>
              <w:rPr>
                <w:sz w:val="22"/>
                <w:szCs w:val="22"/>
              </w:rPr>
              <w:t>$</w:t>
            </w:r>
          </w:p>
        </w:tc>
      </w:tr>
      <w:tr w:rsidR="00B0066C" w14:paraId="03CDBCBF" w14:textId="77777777" w:rsidTr="00B0066C">
        <w:trPr>
          <w:trHeight w:val="359"/>
        </w:trPr>
        <w:tc>
          <w:tcPr>
            <w:tcW w:w="8084" w:type="dxa"/>
            <w:tcBorders>
              <w:top w:val="single" w:sz="6" w:space="0" w:color="000000"/>
              <w:left w:val="single" w:sz="6" w:space="0" w:color="000000"/>
              <w:bottom w:val="single" w:sz="4" w:space="0" w:color="auto"/>
              <w:right w:val="single" w:sz="6" w:space="0" w:color="000000"/>
            </w:tcBorders>
          </w:tcPr>
          <w:p w14:paraId="133B030D" w14:textId="77777777" w:rsidR="00B0066C" w:rsidRDefault="00B0066C" w:rsidP="00D574D1">
            <w:pPr>
              <w:pStyle w:val="TableParagraph"/>
              <w:kinsoku w:val="0"/>
              <w:overflowPunct w:val="0"/>
              <w:ind w:left="5161"/>
              <w:rPr>
                <w:b/>
                <w:bCs/>
                <w:spacing w:val="-2"/>
                <w:sz w:val="22"/>
                <w:szCs w:val="22"/>
              </w:rPr>
            </w:pPr>
            <w:r>
              <w:rPr>
                <w:b/>
                <w:bCs/>
                <w:sz w:val="22"/>
                <w:szCs w:val="22"/>
              </w:rPr>
              <w:t>Subtotal</w:t>
            </w:r>
            <w:r>
              <w:rPr>
                <w:b/>
                <w:bCs/>
                <w:spacing w:val="-10"/>
                <w:sz w:val="22"/>
                <w:szCs w:val="22"/>
              </w:rPr>
              <w:t xml:space="preserve"> </w:t>
            </w:r>
            <w:r>
              <w:rPr>
                <w:b/>
                <w:bCs/>
                <w:sz w:val="22"/>
                <w:szCs w:val="22"/>
              </w:rPr>
              <w:t>Registration</w:t>
            </w:r>
            <w:r>
              <w:rPr>
                <w:b/>
                <w:bCs/>
                <w:spacing w:val="-10"/>
                <w:sz w:val="22"/>
                <w:szCs w:val="22"/>
              </w:rPr>
              <w:t xml:space="preserve"> </w:t>
            </w:r>
            <w:r>
              <w:rPr>
                <w:b/>
                <w:bCs/>
                <w:spacing w:val="-2"/>
                <w:sz w:val="22"/>
                <w:szCs w:val="22"/>
              </w:rPr>
              <w:t>Fees:</w:t>
            </w:r>
          </w:p>
        </w:tc>
        <w:tc>
          <w:tcPr>
            <w:tcW w:w="2698" w:type="dxa"/>
            <w:tcBorders>
              <w:top w:val="single" w:sz="6" w:space="0" w:color="000000"/>
              <w:left w:val="single" w:sz="6" w:space="0" w:color="000000"/>
              <w:bottom w:val="single" w:sz="4" w:space="0" w:color="auto"/>
              <w:right w:val="single" w:sz="6" w:space="0" w:color="000000"/>
            </w:tcBorders>
          </w:tcPr>
          <w:p w14:paraId="59F0BE9F" w14:textId="77777777" w:rsidR="00B0066C" w:rsidRDefault="00B0066C" w:rsidP="00D574D1">
            <w:pPr>
              <w:pStyle w:val="TableParagraph"/>
              <w:kinsoku w:val="0"/>
              <w:overflowPunct w:val="0"/>
              <w:ind w:left="8"/>
              <w:rPr>
                <w:sz w:val="22"/>
                <w:szCs w:val="22"/>
              </w:rPr>
            </w:pPr>
            <w:r>
              <w:rPr>
                <w:sz w:val="22"/>
                <w:szCs w:val="22"/>
              </w:rPr>
              <w:t>$</w:t>
            </w:r>
          </w:p>
        </w:tc>
      </w:tr>
    </w:tbl>
    <w:p w14:paraId="06CE9CD8" w14:textId="77777777" w:rsidR="0070320F" w:rsidRDefault="00B0066C" w:rsidP="0070320F">
      <w:pPr>
        <w:pStyle w:val="BodyText"/>
        <w:tabs>
          <w:tab w:val="left" w:pos="360"/>
        </w:tabs>
        <w:kinsoku w:val="0"/>
        <w:overflowPunct w:val="0"/>
        <w:spacing w:before="8" w:after="1"/>
        <w:ind w:left="90"/>
        <w:rPr>
          <w:b/>
          <w:bCs/>
          <w:sz w:val="23"/>
          <w:szCs w:val="23"/>
        </w:rPr>
      </w:pPr>
      <w:r>
        <w:rPr>
          <w:b/>
          <w:bCs/>
          <w:sz w:val="23"/>
          <w:szCs w:val="23"/>
        </w:rPr>
        <w:t xml:space="preserve">Registration Fees Justification: </w:t>
      </w:r>
    </w:p>
    <w:p w14:paraId="3F63B973" w14:textId="77777777" w:rsidR="00B0066C" w:rsidRDefault="00B0066C" w:rsidP="0070320F">
      <w:pPr>
        <w:pStyle w:val="BodyText"/>
        <w:tabs>
          <w:tab w:val="left" w:pos="360"/>
        </w:tabs>
        <w:kinsoku w:val="0"/>
        <w:overflowPunct w:val="0"/>
        <w:spacing w:before="8" w:after="1"/>
        <w:ind w:left="90"/>
        <w:rPr>
          <w:b/>
          <w:bCs/>
          <w:sz w:val="23"/>
          <w:szCs w:val="23"/>
        </w:rPr>
      </w:pPr>
    </w:p>
    <w:p w14:paraId="6FCE4658" w14:textId="77777777" w:rsidR="00B0066C" w:rsidRDefault="00B0066C" w:rsidP="0070320F">
      <w:pPr>
        <w:pStyle w:val="BodyText"/>
        <w:tabs>
          <w:tab w:val="left" w:pos="360"/>
        </w:tabs>
        <w:kinsoku w:val="0"/>
        <w:overflowPunct w:val="0"/>
        <w:spacing w:before="8" w:after="1"/>
        <w:ind w:left="90"/>
        <w:rPr>
          <w:b/>
          <w:bCs/>
          <w:sz w:val="23"/>
          <w:szCs w:val="23"/>
        </w:rPr>
      </w:pPr>
    </w:p>
    <w:p w14:paraId="576D8871" w14:textId="77777777" w:rsidR="00B0066C" w:rsidRDefault="00B0066C" w:rsidP="0070320F">
      <w:pPr>
        <w:pStyle w:val="BodyText"/>
        <w:tabs>
          <w:tab w:val="left" w:pos="360"/>
        </w:tabs>
        <w:kinsoku w:val="0"/>
        <w:overflowPunct w:val="0"/>
        <w:spacing w:before="8" w:after="1"/>
        <w:ind w:left="90"/>
        <w:rPr>
          <w:b/>
          <w:bCs/>
          <w:sz w:val="23"/>
          <w:szCs w:val="23"/>
        </w:rPr>
      </w:pPr>
    </w:p>
    <w:p w14:paraId="2018353D" w14:textId="77777777" w:rsidR="00B0066C" w:rsidRDefault="00B0066C" w:rsidP="0070320F">
      <w:pPr>
        <w:pStyle w:val="BodyText"/>
        <w:tabs>
          <w:tab w:val="left" w:pos="360"/>
        </w:tabs>
        <w:kinsoku w:val="0"/>
        <w:overflowPunct w:val="0"/>
        <w:spacing w:before="8" w:after="1"/>
        <w:ind w:left="90"/>
        <w:rPr>
          <w:b/>
          <w:bCs/>
          <w:sz w:val="23"/>
          <w:szCs w:val="23"/>
        </w:rPr>
      </w:pPr>
    </w:p>
    <w:p w14:paraId="5BBF24FF" w14:textId="77777777" w:rsidR="00B0066C" w:rsidRDefault="00B0066C" w:rsidP="0070320F">
      <w:pPr>
        <w:pStyle w:val="BodyText"/>
        <w:tabs>
          <w:tab w:val="left" w:pos="360"/>
        </w:tabs>
        <w:kinsoku w:val="0"/>
        <w:overflowPunct w:val="0"/>
        <w:spacing w:before="8" w:after="1"/>
        <w:ind w:left="90"/>
        <w:rPr>
          <w:b/>
          <w:bCs/>
          <w:sz w:val="23"/>
          <w:szCs w:val="23"/>
        </w:rPr>
      </w:pPr>
    </w:p>
    <w:p w14:paraId="4EFB418C" w14:textId="77777777" w:rsidR="00B0066C" w:rsidRDefault="00B0066C" w:rsidP="0070320F">
      <w:pPr>
        <w:pStyle w:val="BodyText"/>
        <w:tabs>
          <w:tab w:val="left" w:pos="360"/>
        </w:tabs>
        <w:kinsoku w:val="0"/>
        <w:overflowPunct w:val="0"/>
        <w:spacing w:before="8" w:after="1"/>
        <w:ind w:left="90"/>
        <w:rPr>
          <w:b/>
          <w:bCs/>
          <w:sz w:val="23"/>
          <w:szCs w:val="23"/>
        </w:rPr>
      </w:pPr>
    </w:p>
    <w:p w14:paraId="180E7BD1" w14:textId="77777777" w:rsidR="0070320F" w:rsidRDefault="0070320F" w:rsidP="0070320F">
      <w:pPr>
        <w:pStyle w:val="BodyText"/>
        <w:tabs>
          <w:tab w:val="left" w:pos="360"/>
        </w:tabs>
        <w:kinsoku w:val="0"/>
        <w:overflowPunct w:val="0"/>
        <w:spacing w:before="8" w:after="1"/>
        <w:ind w:left="90"/>
        <w:rPr>
          <w:b/>
          <w:bCs/>
          <w:sz w:val="23"/>
          <w:szCs w:val="23"/>
        </w:rPr>
      </w:pPr>
    </w:p>
    <w:p w14:paraId="7BEB5246" w14:textId="77777777" w:rsidR="00B0066C" w:rsidRDefault="00B0066C" w:rsidP="0070320F">
      <w:pPr>
        <w:pStyle w:val="BodyText"/>
        <w:kinsoku w:val="0"/>
        <w:overflowPunct w:val="0"/>
        <w:spacing w:before="8" w:after="1"/>
        <w:ind w:left="90"/>
        <w:rPr>
          <w:b/>
          <w:bCs/>
          <w:sz w:val="23"/>
          <w:szCs w:val="23"/>
        </w:rPr>
        <w:sectPr w:rsidR="00B0066C" w:rsidSect="0070320F">
          <w:type w:val="continuous"/>
          <w:pgSz w:w="12240" w:h="15840"/>
          <w:pgMar w:top="1380" w:right="580" w:bottom="1240" w:left="600" w:header="720" w:footer="1055" w:gutter="0"/>
          <w:cols w:space="720"/>
          <w:noEndnote/>
        </w:sectPr>
      </w:pPr>
    </w:p>
    <w:tbl>
      <w:tblPr>
        <w:tblW w:w="0" w:type="auto"/>
        <w:tblInd w:w="139" w:type="dxa"/>
        <w:tblLayout w:type="fixed"/>
        <w:tblCellMar>
          <w:left w:w="0" w:type="dxa"/>
          <w:right w:w="0" w:type="dxa"/>
        </w:tblCellMar>
        <w:tblLook w:val="0000" w:firstRow="0" w:lastRow="0" w:firstColumn="0" w:lastColumn="0" w:noHBand="0" w:noVBand="0"/>
      </w:tblPr>
      <w:tblGrid>
        <w:gridCol w:w="8084"/>
        <w:gridCol w:w="2698"/>
      </w:tblGrid>
      <w:tr w:rsidR="00B0066C" w14:paraId="213D3985" w14:textId="77777777" w:rsidTr="00D574D1">
        <w:trPr>
          <w:trHeight w:val="359"/>
        </w:trPr>
        <w:tc>
          <w:tcPr>
            <w:tcW w:w="10782" w:type="dxa"/>
            <w:gridSpan w:val="2"/>
            <w:tcBorders>
              <w:top w:val="none" w:sz="6" w:space="0" w:color="auto"/>
              <w:left w:val="single" w:sz="6" w:space="0" w:color="000000"/>
              <w:bottom w:val="single" w:sz="6" w:space="0" w:color="000000"/>
              <w:right w:val="single" w:sz="6" w:space="0" w:color="000000"/>
            </w:tcBorders>
            <w:shd w:val="clear" w:color="auto" w:fill="002060"/>
          </w:tcPr>
          <w:p w14:paraId="0DC031A5" w14:textId="77777777" w:rsidR="00B0066C" w:rsidRDefault="00B0066C" w:rsidP="00D574D1">
            <w:pPr>
              <w:pStyle w:val="TableParagraph"/>
              <w:kinsoku w:val="0"/>
              <w:overflowPunct w:val="0"/>
              <w:spacing w:before="53"/>
              <w:ind w:left="14"/>
              <w:rPr>
                <w:b/>
                <w:bCs/>
                <w:color w:val="FFFFFF"/>
                <w:spacing w:val="-2"/>
                <w:sz w:val="22"/>
                <w:szCs w:val="22"/>
              </w:rPr>
            </w:pPr>
            <w:r>
              <w:rPr>
                <w:b/>
                <w:bCs/>
                <w:color w:val="FFFFFF"/>
                <w:sz w:val="22"/>
                <w:szCs w:val="22"/>
              </w:rPr>
              <w:t>Equipment</w:t>
            </w:r>
            <w:r>
              <w:rPr>
                <w:b/>
                <w:bCs/>
                <w:color w:val="FFFFFF"/>
                <w:spacing w:val="-9"/>
                <w:sz w:val="22"/>
                <w:szCs w:val="22"/>
              </w:rPr>
              <w:t xml:space="preserve"> </w:t>
            </w:r>
            <w:r>
              <w:rPr>
                <w:b/>
                <w:bCs/>
                <w:color w:val="FFFFFF"/>
                <w:spacing w:val="-2"/>
                <w:sz w:val="22"/>
                <w:szCs w:val="22"/>
              </w:rPr>
              <w:t>(Itemize)</w:t>
            </w:r>
          </w:p>
        </w:tc>
      </w:tr>
      <w:tr w:rsidR="00B0066C" w14:paraId="54A03541" w14:textId="77777777" w:rsidTr="00D574D1">
        <w:trPr>
          <w:trHeight w:val="359"/>
        </w:trPr>
        <w:tc>
          <w:tcPr>
            <w:tcW w:w="8084" w:type="dxa"/>
            <w:tcBorders>
              <w:top w:val="single" w:sz="6" w:space="0" w:color="000000"/>
              <w:left w:val="single" w:sz="6" w:space="0" w:color="000000"/>
              <w:bottom w:val="single" w:sz="6" w:space="0" w:color="000000"/>
              <w:right w:val="single" w:sz="6" w:space="0" w:color="000000"/>
            </w:tcBorders>
          </w:tcPr>
          <w:p w14:paraId="44D46E18" w14:textId="77777777" w:rsidR="00B0066C" w:rsidRDefault="00B0066C" w:rsidP="00D574D1">
            <w:pPr>
              <w:pStyle w:val="TableParagraph"/>
              <w:kinsoku w:val="0"/>
              <w:overflowPunct w:val="0"/>
              <w:spacing w:before="0"/>
              <w:rPr>
                <w:rFonts w:ascii="Times New Roman" w:hAnsi="Times New Roman" w:cs="Times New Roman"/>
                <w:sz w:val="20"/>
                <w:szCs w:val="20"/>
              </w:rPr>
            </w:pPr>
          </w:p>
        </w:tc>
        <w:tc>
          <w:tcPr>
            <w:tcW w:w="2698" w:type="dxa"/>
            <w:tcBorders>
              <w:top w:val="single" w:sz="6" w:space="0" w:color="000000"/>
              <w:left w:val="single" w:sz="6" w:space="0" w:color="000000"/>
              <w:bottom w:val="single" w:sz="6" w:space="0" w:color="000000"/>
              <w:right w:val="single" w:sz="6" w:space="0" w:color="000000"/>
            </w:tcBorders>
          </w:tcPr>
          <w:p w14:paraId="24907333" w14:textId="77777777" w:rsidR="00B0066C" w:rsidRDefault="00B0066C" w:rsidP="00D574D1">
            <w:pPr>
              <w:pStyle w:val="TableParagraph"/>
              <w:kinsoku w:val="0"/>
              <w:overflowPunct w:val="0"/>
              <w:ind w:left="8"/>
              <w:rPr>
                <w:sz w:val="22"/>
                <w:szCs w:val="22"/>
              </w:rPr>
            </w:pPr>
            <w:r>
              <w:rPr>
                <w:sz w:val="22"/>
                <w:szCs w:val="22"/>
              </w:rPr>
              <w:t>$</w:t>
            </w:r>
          </w:p>
        </w:tc>
      </w:tr>
      <w:tr w:rsidR="00B0066C" w14:paraId="02E2AAD8" w14:textId="77777777" w:rsidTr="00D574D1">
        <w:trPr>
          <w:trHeight w:val="359"/>
        </w:trPr>
        <w:tc>
          <w:tcPr>
            <w:tcW w:w="8084" w:type="dxa"/>
            <w:tcBorders>
              <w:top w:val="single" w:sz="6" w:space="0" w:color="000000"/>
              <w:left w:val="single" w:sz="6" w:space="0" w:color="000000"/>
              <w:bottom w:val="single" w:sz="6" w:space="0" w:color="000000"/>
              <w:right w:val="single" w:sz="6" w:space="0" w:color="000000"/>
            </w:tcBorders>
          </w:tcPr>
          <w:p w14:paraId="2127F4A1" w14:textId="77777777" w:rsidR="00B0066C" w:rsidRDefault="00B0066C" w:rsidP="00D574D1">
            <w:pPr>
              <w:pStyle w:val="TableParagraph"/>
              <w:kinsoku w:val="0"/>
              <w:overflowPunct w:val="0"/>
              <w:spacing w:before="0"/>
              <w:rPr>
                <w:rFonts w:ascii="Times New Roman" w:hAnsi="Times New Roman" w:cs="Times New Roman"/>
                <w:sz w:val="20"/>
                <w:szCs w:val="20"/>
              </w:rPr>
            </w:pPr>
          </w:p>
        </w:tc>
        <w:tc>
          <w:tcPr>
            <w:tcW w:w="2698" w:type="dxa"/>
            <w:tcBorders>
              <w:top w:val="single" w:sz="6" w:space="0" w:color="000000"/>
              <w:left w:val="single" w:sz="6" w:space="0" w:color="000000"/>
              <w:bottom w:val="single" w:sz="6" w:space="0" w:color="000000"/>
              <w:right w:val="single" w:sz="6" w:space="0" w:color="000000"/>
            </w:tcBorders>
          </w:tcPr>
          <w:p w14:paraId="14E07B30" w14:textId="77777777" w:rsidR="00B0066C" w:rsidRDefault="00B0066C" w:rsidP="00D574D1">
            <w:pPr>
              <w:pStyle w:val="TableParagraph"/>
              <w:kinsoku w:val="0"/>
              <w:overflowPunct w:val="0"/>
              <w:ind w:left="8"/>
              <w:rPr>
                <w:sz w:val="22"/>
                <w:szCs w:val="22"/>
              </w:rPr>
            </w:pPr>
            <w:r>
              <w:rPr>
                <w:sz w:val="22"/>
                <w:szCs w:val="22"/>
              </w:rPr>
              <w:t>$</w:t>
            </w:r>
          </w:p>
        </w:tc>
      </w:tr>
      <w:tr w:rsidR="00B0066C" w14:paraId="3B3EE438" w14:textId="77777777" w:rsidTr="00D574D1">
        <w:trPr>
          <w:trHeight w:val="359"/>
        </w:trPr>
        <w:tc>
          <w:tcPr>
            <w:tcW w:w="8084" w:type="dxa"/>
            <w:tcBorders>
              <w:top w:val="single" w:sz="6" w:space="0" w:color="000000"/>
              <w:left w:val="single" w:sz="6" w:space="0" w:color="000000"/>
              <w:bottom w:val="single" w:sz="6" w:space="0" w:color="000000"/>
              <w:right w:val="single" w:sz="6" w:space="0" w:color="000000"/>
            </w:tcBorders>
          </w:tcPr>
          <w:p w14:paraId="4CC0E21B" w14:textId="77777777" w:rsidR="00B0066C" w:rsidRDefault="00B0066C" w:rsidP="00D574D1">
            <w:pPr>
              <w:pStyle w:val="TableParagraph"/>
              <w:kinsoku w:val="0"/>
              <w:overflowPunct w:val="0"/>
              <w:spacing w:before="0"/>
              <w:rPr>
                <w:rFonts w:ascii="Times New Roman" w:hAnsi="Times New Roman" w:cs="Times New Roman"/>
                <w:sz w:val="20"/>
                <w:szCs w:val="20"/>
              </w:rPr>
            </w:pPr>
          </w:p>
        </w:tc>
        <w:tc>
          <w:tcPr>
            <w:tcW w:w="2698" w:type="dxa"/>
            <w:tcBorders>
              <w:top w:val="single" w:sz="6" w:space="0" w:color="000000"/>
              <w:left w:val="single" w:sz="6" w:space="0" w:color="000000"/>
              <w:bottom w:val="single" w:sz="6" w:space="0" w:color="000000"/>
              <w:right w:val="single" w:sz="6" w:space="0" w:color="000000"/>
            </w:tcBorders>
          </w:tcPr>
          <w:p w14:paraId="1EAF0426" w14:textId="77777777" w:rsidR="00B0066C" w:rsidRDefault="00B0066C" w:rsidP="00D574D1">
            <w:pPr>
              <w:pStyle w:val="TableParagraph"/>
              <w:kinsoku w:val="0"/>
              <w:overflowPunct w:val="0"/>
              <w:ind w:left="8"/>
              <w:rPr>
                <w:sz w:val="22"/>
                <w:szCs w:val="22"/>
              </w:rPr>
            </w:pPr>
            <w:r>
              <w:rPr>
                <w:sz w:val="22"/>
                <w:szCs w:val="22"/>
              </w:rPr>
              <w:t>$</w:t>
            </w:r>
          </w:p>
        </w:tc>
      </w:tr>
      <w:tr w:rsidR="00B0066C" w14:paraId="700577AF" w14:textId="77777777" w:rsidTr="00B0066C">
        <w:trPr>
          <w:trHeight w:val="359"/>
        </w:trPr>
        <w:tc>
          <w:tcPr>
            <w:tcW w:w="8084" w:type="dxa"/>
            <w:tcBorders>
              <w:top w:val="single" w:sz="6" w:space="0" w:color="000000"/>
              <w:left w:val="single" w:sz="6" w:space="0" w:color="000000"/>
              <w:bottom w:val="single" w:sz="6" w:space="0" w:color="000000"/>
              <w:right w:val="single" w:sz="6" w:space="0" w:color="000000"/>
            </w:tcBorders>
          </w:tcPr>
          <w:p w14:paraId="76C61DF2" w14:textId="77777777" w:rsidR="00B0066C" w:rsidRDefault="00B0066C" w:rsidP="00D574D1">
            <w:pPr>
              <w:pStyle w:val="TableParagraph"/>
              <w:kinsoku w:val="0"/>
              <w:overflowPunct w:val="0"/>
              <w:spacing w:before="0"/>
              <w:rPr>
                <w:rFonts w:ascii="Times New Roman" w:hAnsi="Times New Roman" w:cs="Times New Roman"/>
                <w:sz w:val="20"/>
                <w:szCs w:val="20"/>
              </w:rPr>
            </w:pPr>
          </w:p>
        </w:tc>
        <w:tc>
          <w:tcPr>
            <w:tcW w:w="2698" w:type="dxa"/>
            <w:tcBorders>
              <w:top w:val="single" w:sz="6" w:space="0" w:color="000000"/>
              <w:left w:val="single" w:sz="6" w:space="0" w:color="000000"/>
              <w:bottom w:val="single" w:sz="6" w:space="0" w:color="000000"/>
              <w:right w:val="single" w:sz="6" w:space="0" w:color="000000"/>
            </w:tcBorders>
          </w:tcPr>
          <w:p w14:paraId="2977B272" w14:textId="77777777" w:rsidR="00B0066C" w:rsidRDefault="00B0066C" w:rsidP="00D574D1">
            <w:pPr>
              <w:pStyle w:val="TableParagraph"/>
              <w:kinsoku w:val="0"/>
              <w:overflowPunct w:val="0"/>
              <w:ind w:left="8"/>
              <w:rPr>
                <w:sz w:val="22"/>
                <w:szCs w:val="22"/>
              </w:rPr>
            </w:pPr>
            <w:r>
              <w:rPr>
                <w:sz w:val="22"/>
                <w:szCs w:val="22"/>
              </w:rPr>
              <w:t>$</w:t>
            </w:r>
          </w:p>
        </w:tc>
      </w:tr>
      <w:tr w:rsidR="00B0066C" w14:paraId="7D1066C5" w14:textId="77777777" w:rsidTr="00B0066C">
        <w:trPr>
          <w:trHeight w:val="359"/>
        </w:trPr>
        <w:tc>
          <w:tcPr>
            <w:tcW w:w="8084" w:type="dxa"/>
            <w:tcBorders>
              <w:top w:val="single" w:sz="6" w:space="0" w:color="000000"/>
              <w:left w:val="single" w:sz="6" w:space="0" w:color="000000"/>
              <w:bottom w:val="single" w:sz="4" w:space="0" w:color="auto"/>
              <w:right w:val="single" w:sz="6" w:space="0" w:color="000000"/>
            </w:tcBorders>
          </w:tcPr>
          <w:p w14:paraId="1CCD5E3A" w14:textId="77777777" w:rsidR="00B0066C" w:rsidRDefault="00B0066C" w:rsidP="00D574D1">
            <w:pPr>
              <w:pStyle w:val="TableParagraph"/>
              <w:kinsoku w:val="0"/>
              <w:overflowPunct w:val="0"/>
              <w:ind w:right="44"/>
              <w:jc w:val="right"/>
              <w:rPr>
                <w:b/>
                <w:bCs/>
                <w:spacing w:val="-2"/>
                <w:sz w:val="22"/>
                <w:szCs w:val="22"/>
              </w:rPr>
            </w:pPr>
            <w:r>
              <w:rPr>
                <w:b/>
                <w:bCs/>
                <w:sz w:val="22"/>
                <w:szCs w:val="22"/>
              </w:rPr>
              <w:t>Subtotal</w:t>
            </w:r>
            <w:r>
              <w:rPr>
                <w:b/>
                <w:bCs/>
                <w:spacing w:val="-8"/>
                <w:sz w:val="22"/>
                <w:szCs w:val="22"/>
              </w:rPr>
              <w:t xml:space="preserve"> </w:t>
            </w:r>
            <w:r>
              <w:rPr>
                <w:b/>
                <w:bCs/>
                <w:spacing w:val="-2"/>
                <w:sz w:val="22"/>
                <w:szCs w:val="22"/>
              </w:rPr>
              <w:t>Equipment:</w:t>
            </w:r>
          </w:p>
        </w:tc>
        <w:tc>
          <w:tcPr>
            <w:tcW w:w="2698" w:type="dxa"/>
            <w:tcBorders>
              <w:top w:val="single" w:sz="6" w:space="0" w:color="000000"/>
              <w:left w:val="single" w:sz="6" w:space="0" w:color="000000"/>
              <w:bottom w:val="single" w:sz="4" w:space="0" w:color="auto"/>
              <w:right w:val="single" w:sz="6" w:space="0" w:color="000000"/>
            </w:tcBorders>
          </w:tcPr>
          <w:p w14:paraId="0DA48F0C" w14:textId="77777777" w:rsidR="00B0066C" w:rsidRDefault="00B0066C" w:rsidP="00D574D1">
            <w:pPr>
              <w:pStyle w:val="TableParagraph"/>
              <w:kinsoku w:val="0"/>
              <w:overflowPunct w:val="0"/>
              <w:ind w:left="8"/>
              <w:rPr>
                <w:sz w:val="22"/>
                <w:szCs w:val="22"/>
              </w:rPr>
            </w:pPr>
            <w:r>
              <w:rPr>
                <w:sz w:val="22"/>
                <w:szCs w:val="22"/>
              </w:rPr>
              <w:t>$</w:t>
            </w:r>
          </w:p>
        </w:tc>
      </w:tr>
    </w:tbl>
    <w:p w14:paraId="7943823B" w14:textId="77777777" w:rsidR="00B0066C" w:rsidRDefault="00B0066C" w:rsidP="0070320F">
      <w:pPr>
        <w:pStyle w:val="BodyText"/>
        <w:kinsoku w:val="0"/>
        <w:overflowPunct w:val="0"/>
        <w:spacing w:before="8" w:after="1"/>
        <w:ind w:left="90"/>
        <w:rPr>
          <w:b/>
          <w:bCs/>
          <w:sz w:val="23"/>
          <w:szCs w:val="23"/>
        </w:rPr>
      </w:pPr>
      <w:r>
        <w:rPr>
          <w:b/>
          <w:bCs/>
          <w:sz w:val="23"/>
          <w:szCs w:val="23"/>
        </w:rPr>
        <w:t>Equipment Justification:</w:t>
      </w:r>
    </w:p>
    <w:p w14:paraId="2DE81C94" w14:textId="77777777" w:rsidR="00B0066C" w:rsidRDefault="00B0066C" w:rsidP="0070320F">
      <w:pPr>
        <w:pStyle w:val="BodyText"/>
        <w:kinsoku w:val="0"/>
        <w:overflowPunct w:val="0"/>
        <w:spacing w:before="8" w:after="1"/>
        <w:ind w:left="90"/>
        <w:rPr>
          <w:b/>
          <w:bCs/>
          <w:sz w:val="23"/>
          <w:szCs w:val="23"/>
        </w:rPr>
      </w:pPr>
    </w:p>
    <w:p w14:paraId="3C9D1915" w14:textId="77777777" w:rsidR="00B0066C" w:rsidRDefault="00B0066C" w:rsidP="0070320F">
      <w:pPr>
        <w:pStyle w:val="BodyText"/>
        <w:kinsoku w:val="0"/>
        <w:overflowPunct w:val="0"/>
        <w:spacing w:before="8" w:after="1"/>
        <w:ind w:left="90"/>
        <w:rPr>
          <w:b/>
          <w:bCs/>
          <w:sz w:val="23"/>
          <w:szCs w:val="23"/>
        </w:rPr>
      </w:pPr>
    </w:p>
    <w:p w14:paraId="71D800C2" w14:textId="77777777" w:rsidR="00B0066C" w:rsidRDefault="00B0066C" w:rsidP="0070320F">
      <w:pPr>
        <w:pStyle w:val="BodyText"/>
        <w:kinsoku w:val="0"/>
        <w:overflowPunct w:val="0"/>
        <w:spacing w:before="8" w:after="1"/>
        <w:ind w:left="90"/>
        <w:rPr>
          <w:b/>
          <w:bCs/>
          <w:sz w:val="23"/>
          <w:szCs w:val="23"/>
        </w:rPr>
      </w:pPr>
    </w:p>
    <w:p w14:paraId="06A21348" w14:textId="77777777" w:rsidR="00B0066C" w:rsidRDefault="00B0066C" w:rsidP="0070320F">
      <w:pPr>
        <w:pStyle w:val="BodyText"/>
        <w:kinsoku w:val="0"/>
        <w:overflowPunct w:val="0"/>
        <w:spacing w:before="8" w:after="1"/>
        <w:ind w:left="90"/>
        <w:rPr>
          <w:b/>
          <w:bCs/>
          <w:sz w:val="23"/>
          <w:szCs w:val="23"/>
        </w:rPr>
      </w:pPr>
    </w:p>
    <w:p w14:paraId="12CA6DED" w14:textId="77777777" w:rsidR="00B0066C" w:rsidRDefault="00B0066C" w:rsidP="0070320F">
      <w:pPr>
        <w:pStyle w:val="BodyText"/>
        <w:kinsoku w:val="0"/>
        <w:overflowPunct w:val="0"/>
        <w:spacing w:before="8" w:after="1"/>
        <w:ind w:left="90"/>
        <w:rPr>
          <w:b/>
          <w:bCs/>
          <w:sz w:val="23"/>
          <w:szCs w:val="23"/>
        </w:rPr>
      </w:pPr>
    </w:p>
    <w:p w14:paraId="7AE7DC7C" w14:textId="77777777" w:rsidR="00B0066C" w:rsidRDefault="00B0066C" w:rsidP="0070320F">
      <w:pPr>
        <w:pStyle w:val="BodyText"/>
        <w:kinsoku w:val="0"/>
        <w:overflowPunct w:val="0"/>
        <w:spacing w:before="8" w:after="1"/>
        <w:ind w:left="90"/>
        <w:rPr>
          <w:b/>
          <w:bCs/>
          <w:sz w:val="23"/>
          <w:szCs w:val="23"/>
        </w:rPr>
        <w:sectPr w:rsidR="00B0066C" w:rsidSect="0070320F">
          <w:type w:val="continuous"/>
          <w:pgSz w:w="12240" w:h="15840"/>
          <w:pgMar w:top="1380" w:right="580" w:bottom="1240" w:left="600" w:header="720" w:footer="1055" w:gutter="0"/>
          <w:cols w:space="720"/>
          <w:noEndnote/>
        </w:sectPr>
      </w:pPr>
    </w:p>
    <w:tbl>
      <w:tblPr>
        <w:tblW w:w="0" w:type="auto"/>
        <w:tblInd w:w="139" w:type="dxa"/>
        <w:tblLayout w:type="fixed"/>
        <w:tblCellMar>
          <w:left w:w="0" w:type="dxa"/>
          <w:right w:w="0" w:type="dxa"/>
        </w:tblCellMar>
        <w:tblLook w:val="0000" w:firstRow="0" w:lastRow="0" w:firstColumn="0" w:lastColumn="0" w:noHBand="0" w:noVBand="0"/>
      </w:tblPr>
      <w:tblGrid>
        <w:gridCol w:w="8084"/>
        <w:gridCol w:w="2698"/>
      </w:tblGrid>
      <w:tr w:rsidR="00B0066C" w14:paraId="753C9BFB" w14:textId="77777777" w:rsidTr="00D574D1">
        <w:trPr>
          <w:trHeight w:val="359"/>
        </w:trPr>
        <w:tc>
          <w:tcPr>
            <w:tcW w:w="10782" w:type="dxa"/>
            <w:gridSpan w:val="2"/>
            <w:tcBorders>
              <w:top w:val="none" w:sz="6" w:space="0" w:color="auto"/>
              <w:left w:val="single" w:sz="6" w:space="0" w:color="000000"/>
              <w:bottom w:val="single" w:sz="6" w:space="0" w:color="000000"/>
              <w:right w:val="single" w:sz="6" w:space="0" w:color="000000"/>
            </w:tcBorders>
            <w:shd w:val="clear" w:color="auto" w:fill="002060"/>
          </w:tcPr>
          <w:p w14:paraId="2C027483" w14:textId="77777777" w:rsidR="00B0066C" w:rsidRDefault="00B0066C" w:rsidP="00D574D1">
            <w:pPr>
              <w:pStyle w:val="TableParagraph"/>
              <w:kinsoku w:val="0"/>
              <w:overflowPunct w:val="0"/>
              <w:spacing w:before="53"/>
              <w:ind w:left="14"/>
              <w:rPr>
                <w:b/>
                <w:bCs/>
                <w:color w:val="FFFFFF"/>
                <w:spacing w:val="-2"/>
                <w:sz w:val="22"/>
                <w:szCs w:val="22"/>
              </w:rPr>
            </w:pPr>
            <w:r>
              <w:rPr>
                <w:b/>
                <w:bCs/>
                <w:color w:val="FFFFFF"/>
                <w:sz w:val="22"/>
                <w:szCs w:val="22"/>
              </w:rPr>
              <w:t>Other</w:t>
            </w:r>
            <w:r>
              <w:rPr>
                <w:b/>
                <w:bCs/>
                <w:color w:val="FFFFFF"/>
                <w:spacing w:val="-5"/>
                <w:sz w:val="22"/>
                <w:szCs w:val="22"/>
              </w:rPr>
              <w:t xml:space="preserve"> </w:t>
            </w:r>
            <w:r>
              <w:rPr>
                <w:b/>
                <w:bCs/>
                <w:color w:val="FFFFFF"/>
                <w:spacing w:val="-2"/>
                <w:sz w:val="22"/>
                <w:szCs w:val="22"/>
              </w:rPr>
              <w:t>(Itemize)</w:t>
            </w:r>
          </w:p>
        </w:tc>
      </w:tr>
      <w:tr w:rsidR="00B0066C" w14:paraId="74DDDF6B" w14:textId="77777777" w:rsidTr="00D574D1">
        <w:trPr>
          <w:trHeight w:val="359"/>
        </w:trPr>
        <w:tc>
          <w:tcPr>
            <w:tcW w:w="8084" w:type="dxa"/>
            <w:tcBorders>
              <w:top w:val="single" w:sz="6" w:space="0" w:color="000000"/>
              <w:left w:val="single" w:sz="6" w:space="0" w:color="000000"/>
              <w:bottom w:val="single" w:sz="6" w:space="0" w:color="000000"/>
              <w:right w:val="single" w:sz="6" w:space="0" w:color="000000"/>
            </w:tcBorders>
          </w:tcPr>
          <w:p w14:paraId="3138D695" w14:textId="77777777" w:rsidR="00B0066C" w:rsidRDefault="00B0066C" w:rsidP="00D574D1">
            <w:pPr>
              <w:pStyle w:val="TableParagraph"/>
              <w:kinsoku w:val="0"/>
              <w:overflowPunct w:val="0"/>
              <w:spacing w:before="0"/>
              <w:rPr>
                <w:rFonts w:ascii="Times New Roman" w:hAnsi="Times New Roman" w:cs="Times New Roman"/>
                <w:sz w:val="20"/>
                <w:szCs w:val="20"/>
              </w:rPr>
            </w:pPr>
          </w:p>
        </w:tc>
        <w:tc>
          <w:tcPr>
            <w:tcW w:w="2698" w:type="dxa"/>
            <w:tcBorders>
              <w:top w:val="single" w:sz="6" w:space="0" w:color="000000"/>
              <w:left w:val="single" w:sz="6" w:space="0" w:color="000000"/>
              <w:bottom w:val="single" w:sz="6" w:space="0" w:color="000000"/>
              <w:right w:val="single" w:sz="6" w:space="0" w:color="000000"/>
            </w:tcBorders>
          </w:tcPr>
          <w:p w14:paraId="6C8CE945" w14:textId="77777777" w:rsidR="00B0066C" w:rsidRDefault="00B0066C" w:rsidP="00D574D1">
            <w:pPr>
              <w:pStyle w:val="TableParagraph"/>
              <w:kinsoku w:val="0"/>
              <w:overflowPunct w:val="0"/>
              <w:ind w:left="8"/>
              <w:rPr>
                <w:sz w:val="22"/>
                <w:szCs w:val="22"/>
              </w:rPr>
            </w:pPr>
            <w:r>
              <w:rPr>
                <w:sz w:val="22"/>
                <w:szCs w:val="22"/>
              </w:rPr>
              <w:t>$</w:t>
            </w:r>
          </w:p>
        </w:tc>
      </w:tr>
      <w:tr w:rsidR="00B0066C" w14:paraId="1B43269D" w14:textId="77777777" w:rsidTr="00D574D1">
        <w:trPr>
          <w:trHeight w:val="359"/>
        </w:trPr>
        <w:tc>
          <w:tcPr>
            <w:tcW w:w="8084" w:type="dxa"/>
            <w:tcBorders>
              <w:top w:val="single" w:sz="6" w:space="0" w:color="000000"/>
              <w:left w:val="single" w:sz="6" w:space="0" w:color="000000"/>
              <w:bottom w:val="single" w:sz="6" w:space="0" w:color="000000"/>
              <w:right w:val="single" w:sz="6" w:space="0" w:color="000000"/>
            </w:tcBorders>
          </w:tcPr>
          <w:p w14:paraId="7ED106AD" w14:textId="77777777" w:rsidR="00B0066C" w:rsidRDefault="00B0066C" w:rsidP="00D574D1">
            <w:pPr>
              <w:pStyle w:val="TableParagraph"/>
              <w:kinsoku w:val="0"/>
              <w:overflowPunct w:val="0"/>
              <w:spacing w:before="0"/>
              <w:rPr>
                <w:rFonts w:ascii="Times New Roman" w:hAnsi="Times New Roman" w:cs="Times New Roman"/>
                <w:sz w:val="20"/>
                <w:szCs w:val="20"/>
              </w:rPr>
            </w:pPr>
          </w:p>
        </w:tc>
        <w:tc>
          <w:tcPr>
            <w:tcW w:w="2698" w:type="dxa"/>
            <w:tcBorders>
              <w:top w:val="single" w:sz="6" w:space="0" w:color="000000"/>
              <w:left w:val="single" w:sz="6" w:space="0" w:color="000000"/>
              <w:bottom w:val="single" w:sz="6" w:space="0" w:color="000000"/>
              <w:right w:val="single" w:sz="6" w:space="0" w:color="000000"/>
            </w:tcBorders>
          </w:tcPr>
          <w:p w14:paraId="33FA0FF6" w14:textId="77777777" w:rsidR="00B0066C" w:rsidRDefault="00B0066C" w:rsidP="00D574D1">
            <w:pPr>
              <w:pStyle w:val="TableParagraph"/>
              <w:kinsoku w:val="0"/>
              <w:overflowPunct w:val="0"/>
              <w:ind w:left="8"/>
              <w:rPr>
                <w:sz w:val="22"/>
                <w:szCs w:val="22"/>
              </w:rPr>
            </w:pPr>
            <w:r>
              <w:rPr>
                <w:sz w:val="22"/>
                <w:szCs w:val="22"/>
              </w:rPr>
              <w:t>$</w:t>
            </w:r>
          </w:p>
        </w:tc>
      </w:tr>
      <w:tr w:rsidR="00B0066C" w14:paraId="7ED66CF9" w14:textId="77777777" w:rsidTr="00D574D1">
        <w:trPr>
          <w:trHeight w:val="359"/>
        </w:trPr>
        <w:tc>
          <w:tcPr>
            <w:tcW w:w="8084" w:type="dxa"/>
            <w:tcBorders>
              <w:top w:val="single" w:sz="6" w:space="0" w:color="000000"/>
              <w:left w:val="single" w:sz="6" w:space="0" w:color="000000"/>
              <w:bottom w:val="single" w:sz="6" w:space="0" w:color="000000"/>
              <w:right w:val="single" w:sz="6" w:space="0" w:color="000000"/>
            </w:tcBorders>
          </w:tcPr>
          <w:p w14:paraId="7A2D0B21" w14:textId="77777777" w:rsidR="00B0066C" w:rsidRDefault="00B0066C" w:rsidP="00D574D1">
            <w:pPr>
              <w:pStyle w:val="TableParagraph"/>
              <w:kinsoku w:val="0"/>
              <w:overflowPunct w:val="0"/>
              <w:spacing w:before="0"/>
              <w:rPr>
                <w:rFonts w:ascii="Times New Roman" w:hAnsi="Times New Roman" w:cs="Times New Roman"/>
                <w:sz w:val="20"/>
                <w:szCs w:val="20"/>
              </w:rPr>
            </w:pPr>
          </w:p>
        </w:tc>
        <w:tc>
          <w:tcPr>
            <w:tcW w:w="2698" w:type="dxa"/>
            <w:tcBorders>
              <w:top w:val="single" w:sz="6" w:space="0" w:color="000000"/>
              <w:left w:val="single" w:sz="6" w:space="0" w:color="000000"/>
              <w:bottom w:val="single" w:sz="6" w:space="0" w:color="000000"/>
              <w:right w:val="single" w:sz="6" w:space="0" w:color="000000"/>
            </w:tcBorders>
          </w:tcPr>
          <w:p w14:paraId="2D10F6BD" w14:textId="77777777" w:rsidR="00B0066C" w:rsidRDefault="00B0066C" w:rsidP="00D574D1">
            <w:pPr>
              <w:pStyle w:val="TableParagraph"/>
              <w:kinsoku w:val="0"/>
              <w:overflowPunct w:val="0"/>
              <w:ind w:left="8"/>
              <w:rPr>
                <w:sz w:val="22"/>
                <w:szCs w:val="22"/>
              </w:rPr>
            </w:pPr>
            <w:r>
              <w:rPr>
                <w:sz w:val="22"/>
                <w:szCs w:val="22"/>
              </w:rPr>
              <w:t>$</w:t>
            </w:r>
          </w:p>
        </w:tc>
      </w:tr>
      <w:tr w:rsidR="00B0066C" w14:paraId="009E8037" w14:textId="77777777" w:rsidTr="00D574D1">
        <w:trPr>
          <w:trHeight w:val="359"/>
        </w:trPr>
        <w:tc>
          <w:tcPr>
            <w:tcW w:w="8084" w:type="dxa"/>
            <w:tcBorders>
              <w:top w:val="single" w:sz="6" w:space="0" w:color="000000"/>
              <w:left w:val="single" w:sz="6" w:space="0" w:color="000000"/>
              <w:bottom w:val="single" w:sz="6" w:space="0" w:color="000000"/>
              <w:right w:val="single" w:sz="6" w:space="0" w:color="000000"/>
            </w:tcBorders>
          </w:tcPr>
          <w:p w14:paraId="031F9521" w14:textId="77777777" w:rsidR="00B0066C" w:rsidRDefault="00B0066C" w:rsidP="00D574D1">
            <w:pPr>
              <w:pStyle w:val="TableParagraph"/>
              <w:kinsoku w:val="0"/>
              <w:overflowPunct w:val="0"/>
              <w:spacing w:before="0"/>
              <w:rPr>
                <w:rFonts w:ascii="Times New Roman" w:hAnsi="Times New Roman" w:cs="Times New Roman"/>
                <w:sz w:val="20"/>
                <w:szCs w:val="20"/>
              </w:rPr>
            </w:pPr>
          </w:p>
        </w:tc>
        <w:tc>
          <w:tcPr>
            <w:tcW w:w="2698" w:type="dxa"/>
            <w:tcBorders>
              <w:top w:val="single" w:sz="6" w:space="0" w:color="000000"/>
              <w:left w:val="single" w:sz="6" w:space="0" w:color="000000"/>
              <w:bottom w:val="single" w:sz="6" w:space="0" w:color="000000"/>
              <w:right w:val="single" w:sz="6" w:space="0" w:color="000000"/>
            </w:tcBorders>
          </w:tcPr>
          <w:p w14:paraId="6DA8D273" w14:textId="77777777" w:rsidR="00B0066C" w:rsidRDefault="00B0066C" w:rsidP="00D574D1">
            <w:pPr>
              <w:pStyle w:val="TableParagraph"/>
              <w:kinsoku w:val="0"/>
              <w:overflowPunct w:val="0"/>
              <w:ind w:left="8"/>
              <w:rPr>
                <w:sz w:val="22"/>
                <w:szCs w:val="22"/>
              </w:rPr>
            </w:pPr>
            <w:r>
              <w:rPr>
                <w:sz w:val="22"/>
                <w:szCs w:val="22"/>
              </w:rPr>
              <w:t>$</w:t>
            </w:r>
          </w:p>
        </w:tc>
      </w:tr>
      <w:tr w:rsidR="00B0066C" w14:paraId="129643AE" w14:textId="77777777" w:rsidTr="00D574D1">
        <w:trPr>
          <w:trHeight w:val="359"/>
        </w:trPr>
        <w:tc>
          <w:tcPr>
            <w:tcW w:w="8084" w:type="dxa"/>
            <w:tcBorders>
              <w:top w:val="single" w:sz="6" w:space="0" w:color="000000"/>
              <w:left w:val="single" w:sz="6" w:space="0" w:color="000000"/>
              <w:bottom w:val="single" w:sz="12" w:space="0" w:color="000000"/>
              <w:right w:val="single" w:sz="6" w:space="0" w:color="000000"/>
            </w:tcBorders>
          </w:tcPr>
          <w:p w14:paraId="5BA980E4" w14:textId="77777777" w:rsidR="00B0066C" w:rsidRDefault="00B0066C" w:rsidP="00D574D1">
            <w:pPr>
              <w:pStyle w:val="TableParagraph"/>
              <w:kinsoku w:val="0"/>
              <w:overflowPunct w:val="0"/>
              <w:ind w:right="44"/>
              <w:jc w:val="right"/>
              <w:rPr>
                <w:b/>
                <w:bCs/>
                <w:spacing w:val="-2"/>
                <w:sz w:val="22"/>
                <w:szCs w:val="22"/>
              </w:rPr>
            </w:pPr>
            <w:r>
              <w:rPr>
                <w:b/>
                <w:bCs/>
                <w:sz w:val="22"/>
                <w:szCs w:val="22"/>
              </w:rPr>
              <w:t>Subtotal</w:t>
            </w:r>
            <w:r>
              <w:rPr>
                <w:b/>
                <w:bCs/>
                <w:spacing w:val="-8"/>
                <w:sz w:val="22"/>
                <w:szCs w:val="22"/>
              </w:rPr>
              <w:t xml:space="preserve"> </w:t>
            </w:r>
            <w:r>
              <w:rPr>
                <w:b/>
                <w:bCs/>
                <w:spacing w:val="-2"/>
                <w:sz w:val="22"/>
                <w:szCs w:val="22"/>
              </w:rPr>
              <w:t>Other:</w:t>
            </w:r>
          </w:p>
        </w:tc>
        <w:tc>
          <w:tcPr>
            <w:tcW w:w="2698" w:type="dxa"/>
            <w:tcBorders>
              <w:top w:val="single" w:sz="6" w:space="0" w:color="000000"/>
              <w:left w:val="single" w:sz="6" w:space="0" w:color="000000"/>
              <w:bottom w:val="single" w:sz="12" w:space="0" w:color="000000"/>
              <w:right w:val="single" w:sz="6" w:space="0" w:color="000000"/>
            </w:tcBorders>
          </w:tcPr>
          <w:p w14:paraId="10C28C8A" w14:textId="77777777" w:rsidR="00B0066C" w:rsidRDefault="00B0066C" w:rsidP="00D574D1">
            <w:pPr>
              <w:pStyle w:val="TableParagraph"/>
              <w:kinsoku w:val="0"/>
              <w:overflowPunct w:val="0"/>
              <w:ind w:left="8"/>
              <w:rPr>
                <w:sz w:val="22"/>
                <w:szCs w:val="22"/>
              </w:rPr>
            </w:pPr>
            <w:r>
              <w:rPr>
                <w:sz w:val="22"/>
                <w:szCs w:val="22"/>
              </w:rPr>
              <w:t>$</w:t>
            </w:r>
          </w:p>
        </w:tc>
      </w:tr>
    </w:tbl>
    <w:p w14:paraId="29AF30DF" w14:textId="77777777" w:rsidR="00B0066C" w:rsidRDefault="00B0066C" w:rsidP="0070320F">
      <w:pPr>
        <w:pStyle w:val="BodyText"/>
        <w:kinsoku w:val="0"/>
        <w:overflowPunct w:val="0"/>
        <w:spacing w:before="8" w:after="1"/>
        <w:ind w:left="90"/>
        <w:rPr>
          <w:b/>
          <w:bCs/>
          <w:sz w:val="23"/>
          <w:szCs w:val="23"/>
        </w:rPr>
      </w:pPr>
      <w:r w:rsidRPr="00B0066C">
        <w:rPr>
          <w:b/>
          <w:bCs/>
          <w:sz w:val="23"/>
          <w:szCs w:val="23"/>
        </w:rPr>
        <w:t>Other Exp</w:t>
      </w:r>
      <w:r>
        <w:rPr>
          <w:b/>
          <w:bCs/>
          <w:sz w:val="23"/>
          <w:szCs w:val="23"/>
        </w:rPr>
        <w:t>en</w:t>
      </w:r>
      <w:r w:rsidRPr="00B0066C">
        <w:rPr>
          <w:b/>
          <w:bCs/>
          <w:sz w:val="23"/>
          <w:szCs w:val="23"/>
        </w:rPr>
        <w:t xml:space="preserve">ses Justification: </w:t>
      </w:r>
    </w:p>
    <w:p w14:paraId="40F29981" w14:textId="77777777" w:rsidR="00B0066C" w:rsidRDefault="00B0066C" w:rsidP="0070320F">
      <w:pPr>
        <w:pStyle w:val="BodyText"/>
        <w:kinsoku w:val="0"/>
        <w:overflowPunct w:val="0"/>
        <w:spacing w:before="8" w:after="1"/>
        <w:ind w:left="90"/>
        <w:rPr>
          <w:bCs/>
          <w:sz w:val="23"/>
          <w:szCs w:val="23"/>
        </w:rPr>
      </w:pPr>
    </w:p>
    <w:p w14:paraId="35F7B012" w14:textId="77777777" w:rsidR="00B0066C" w:rsidRDefault="00B0066C" w:rsidP="0070320F">
      <w:pPr>
        <w:pStyle w:val="BodyText"/>
        <w:kinsoku w:val="0"/>
        <w:overflowPunct w:val="0"/>
        <w:spacing w:before="8" w:after="1"/>
        <w:ind w:left="90"/>
        <w:rPr>
          <w:bCs/>
          <w:sz w:val="23"/>
          <w:szCs w:val="23"/>
        </w:rPr>
      </w:pPr>
    </w:p>
    <w:p w14:paraId="7A2A83F1" w14:textId="77777777" w:rsidR="00B0066C" w:rsidRDefault="00B0066C" w:rsidP="0070320F">
      <w:pPr>
        <w:pStyle w:val="BodyText"/>
        <w:kinsoku w:val="0"/>
        <w:overflowPunct w:val="0"/>
        <w:spacing w:before="8" w:after="1"/>
        <w:ind w:left="90"/>
        <w:rPr>
          <w:bCs/>
          <w:sz w:val="23"/>
          <w:szCs w:val="23"/>
        </w:rPr>
      </w:pPr>
    </w:p>
    <w:p w14:paraId="4C14B9D9" w14:textId="77777777" w:rsidR="00B0066C" w:rsidRDefault="00B0066C" w:rsidP="0070320F">
      <w:pPr>
        <w:pStyle w:val="BodyText"/>
        <w:kinsoku w:val="0"/>
        <w:overflowPunct w:val="0"/>
        <w:spacing w:before="8" w:after="1"/>
        <w:ind w:left="90"/>
        <w:rPr>
          <w:bCs/>
          <w:sz w:val="23"/>
          <w:szCs w:val="23"/>
        </w:rPr>
      </w:pPr>
    </w:p>
    <w:p w14:paraId="26F53BB8" w14:textId="77777777" w:rsidR="008C57E2" w:rsidRDefault="008C57E2" w:rsidP="008C57E2">
      <w:pPr>
        <w:pStyle w:val="BodyText"/>
        <w:kinsoku w:val="0"/>
        <w:overflowPunct w:val="0"/>
        <w:spacing w:before="8" w:after="1"/>
        <w:ind w:left="90"/>
        <w:rPr>
          <w:b/>
          <w:bCs/>
          <w:sz w:val="23"/>
          <w:szCs w:val="23"/>
        </w:rPr>
        <w:sectPr w:rsidR="008C57E2" w:rsidSect="00B0066C">
          <w:type w:val="continuous"/>
          <w:pgSz w:w="12240" w:h="15840"/>
          <w:pgMar w:top="1380" w:right="580" w:bottom="1240" w:left="600" w:header="720" w:footer="1055" w:gutter="0"/>
          <w:cols w:space="720"/>
          <w:noEndnote/>
        </w:sectPr>
      </w:pPr>
    </w:p>
    <w:tbl>
      <w:tblPr>
        <w:tblW w:w="0" w:type="auto"/>
        <w:tblInd w:w="139" w:type="dxa"/>
        <w:tblLayout w:type="fixed"/>
        <w:tblCellMar>
          <w:left w:w="0" w:type="dxa"/>
          <w:right w:w="0" w:type="dxa"/>
        </w:tblCellMar>
        <w:tblLook w:val="0000" w:firstRow="0" w:lastRow="0" w:firstColumn="0" w:lastColumn="0" w:noHBand="0" w:noVBand="0"/>
      </w:tblPr>
      <w:tblGrid>
        <w:gridCol w:w="1549"/>
        <w:gridCol w:w="2362"/>
        <w:gridCol w:w="4173"/>
        <w:gridCol w:w="2698"/>
      </w:tblGrid>
      <w:tr w:rsidR="008C57E2" w14:paraId="1CC86A7D" w14:textId="77777777" w:rsidTr="00586073">
        <w:trPr>
          <w:trHeight w:val="359"/>
        </w:trPr>
        <w:tc>
          <w:tcPr>
            <w:tcW w:w="10782" w:type="dxa"/>
            <w:gridSpan w:val="4"/>
            <w:tcBorders>
              <w:top w:val="none" w:sz="6" w:space="0" w:color="auto"/>
              <w:left w:val="single" w:sz="6" w:space="0" w:color="000000"/>
              <w:bottom w:val="single" w:sz="6" w:space="0" w:color="000000"/>
              <w:right w:val="single" w:sz="6" w:space="0" w:color="000000"/>
            </w:tcBorders>
            <w:shd w:val="clear" w:color="auto" w:fill="002060"/>
          </w:tcPr>
          <w:p w14:paraId="2900BFBC" w14:textId="209F56FA" w:rsidR="008C57E2" w:rsidRDefault="008C57E2" w:rsidP="00586073">
            <w:pPr>
              <w:pStyle w:val="TableParagraph"/>
              <w:kinsoku w:val="0"/>
              <w:overflowPunct w:val="0"/>
              <w:spacing w:before="53"/>
              <w:ind w:left="14"/>
              <w:rPr>
                <w:b/>
                <w:bCs/>
                <w:color w:val="FFFFFF"/>
                <w:spacing w:val="-2"/>
                <w:sz w:val="22"/>
                <w:szCs w:val="22"/>
              </w:rPr>
            </w:pPr>
            <w:r>
              <w:rPr>
                <w:b/>
                <w:bCs/>
                <w:color w:val="FFFFFF"/>
                <w:spacing w:val="-2"/>
                <w:sz w:val="22"/>
                <w:szCs w:val="22"/>
              </w:rPr>
              <w:t>Travel to Execute Research*</w:t>
            </w:r>
          </w:p>
        </w:tc>
      </w:tr>
      <w:tr w:rsidR="008C57E2" w14:paraId="7F7144EE" w14:textId="77777777" w:rsidTr="00586073">
        <w:trPr>
          <w:trHeight w:val="359"/>
        </w:trPr>
        <w:tc>
          <w:tcPr>
            <w:tcW w:w="8084" w:type="dxa"/>
            <w:gridSpan w:val="3"/>
            <w:tcBorders>
              <w:top w:val="single" w:sz="6" w:space="0" w:color="000000"/>
              <w:left w:val="single" w:sz="6" w:space="0" w:color="000000"/>
              <w:bottom w:val="single" w:sz="6" w:space="0" w:color="000000"/>
              <w:right w:val="single" w:sz="6" w:space="0" w:color="000000"/>
            </w:tcBorders>
          </w:tcPr>
          <w:p w14:paraId="4FA9F30F" w14:textId="77777777" w:rsidR="008C57E2" w:rsidRDefault="008C57E2" w:rsidP="00586073">
            <w:pPr>
              <w:pStyle w:val="TableParagraph"/>
              <w:kinsoku w:val="0"/>
              <w:overflowPunct w:val="0"/>
              <w:ind w:left="14"/>
              <w:rPr>
                <w:spacing w:val="-2"/>
                <w:sz w:val="22"/>
                <w:szCs w:val="22"/>
              </w:rPr>
            </w:pPr>
            <w:r>
              <w:rPr>
                <w:sz w:val="22"/>
                <w:szCs w:val="22"/>
              </w:rPr>
              <w:t>Transportation</w:t>
            </w:r>
            <w:r>
              <w:rPr>
                <w:spacing w:val="-11"/>
                <w:sz w:val="22"/>
                <w:szCs w:val="22"/>
              </w:rPr>
              <w:t xml:space="preserve"> </w:t>
            </w:r>
            <w:r>
              <w:rPr>
                <w:sz w:val="22"/>
                <w:szCs w:val="22"/>
              </w:rPr>
              <w:t>(airfare,</w:t>
            </w:r>
            <w:r>
              <w:rPr>
                <w:spacing w:val="-10"/>
                <w:sz w:val="22"/>
                <w:szCs w:val="22"/>
              </w:rPr>
              <w:t xml:space="preserve"> </w:t>
            </w:r>
            <w:r>
              <w:rPr>
                <w:sz w:val="22"/>
                <w:szCs w:val="22"/>
              </w:rPr>
              <w:t>mileage,</w:t>
            </w:r>
            <w:r>
              <w:rPr>
                <w:spacing w:val="-10"/>
                <w:sz w:val="22"/>
                <w:szCs w:val="22"/>
              </w:rPr>
              <w:t xml:space="preserve"> </w:t>
            </w:r>
            <w:r>
              <w:rPr>
                <w:spacing w:val="-2"/>
                <w:sz w:val="22"/>
                <w:szCs w:val="22"/>
              </w:rPr>
              <w:t>etc.)</w:t>
            </w:r>
          </w:p>
        </w:tc>
        <w:tc>
          <w:tcPr>
            <w:tcW w:w="2698" w:type="dxa"/>
            <w:tcBorders>
              <w:top w:val="single" w:sz="6" w:space="0" w:color="000000"/>
              <w:left w:val="single" w:sz="6" w:space="0" w:color="000000"/>
              <w:bottom w:val="single" w:sz="6" w:space="0" w:color="000000"/>
              <w:right w:val="single" w:sz="6" w:space="0" w:color="000000"/>
            </w:tcBorders>
          </w:tcPr>
          <w:p w14:paraId="45DE6263" w14:textId="77777777" w:rsidR="008C57E2" w:rsidRDefault="008C57E2" w:rsidP="00586073">
            <w:pPr>
              <w:pStyle w:val="TableParagraph"/>
              <w:kinsoku w:val="0"/>
              <w:overflowPunct w:val="0"/>
              <w:ind w:left="8"/>
              <w:rPr>
                <w:sz w:val="22"/>
                <w:szCs w:val="22"/>
              </w:rPr>
            </w:pPr>
            <w:r>
              <w:rPr>
                <w:sz w:val="22"/>
                <w:szCs w:val="22"/>
              </w:rPr>
              <w:t>$</w:t>
            </w:r>
          </w:p>
        </w:tc>
      </w:tr>
      <w:tr w:rsidR="008C57E2" w14:paraId="24C9E414" w14:textId="77777777" w:rsidTr="00586073">
        <w:trPr>
          <w:trHeight w:val="436"/>
        </w:trPr>
        <w:tc>
          <w:tcPr>
            <w:tcW w:w="1549" w:type="dxa"/>
            <w:tcBorders>
              <w:top w:val="single" w:sz="6" w:space="0" w:color="000000"/>
              <w:left w:val="single" w:sz="6" w:space="0" w:color="000000"/>
              <w:bottom w:val="single" w:sz="6" w:space="0" w:color="000000"/>
              <w:right w:val="none" w:sz="6" w:space="0" w:color="auto"/>
            </w:tcBorders>
          </w:tcPr>
          <w:p w14:paraId="376E5DEA" w14:textId="77777777" w:rsidR="008C57E2" w:rsidRDefault="008C57E2" w:rsidP="00586073">
            <w:pPr>
              <w:pStyle w:val="TableParagraph"/>
              <w:kinsoku w:val="0"/>
              <w:overflowPunct w:val="0"/>
              <w:spacing w:before="182" w:line="234" w:lineRule="exact"/>
              <w:ind w:left="14"/>
              <w:rPr>
                <w:spacing w:val="-2"/>
                <w:sz w:val="22"/>
                <w:szCs w:val="22"/>
              </w:rPr>
            </w:pPr>
            <w:r>
              <w:rPr>
                <w:spacing w:val="-2"/>
                <w:sz w:val="22"/>
                <w:szCs w:val="22"/>
              </w:rPr>
              <w:t xml:space="preserve">Lodging: </w:t>
            </w:r>
          </w:p>
        </w:tc>
        <w:tc>
          <w:tcPr>
            <w:tcW w:w="2362" w:type="dxa"/>
            <w:tcBorders>
              <w:top w:val="single" w:sz="6" w:space="0" w:color="000000"/>
              <w:left w:val="none" w:sz="6" w:space="0" w:color="auto"/>
              <w:bottom w:val="single" w:sz="6" w:space="0" w:color="000000"/>
              <w:right w:val="none" w:sz="6" w:space="0" w:color="auto"/>
            </w:tcBorders>
          </w:tcPr>
          <w:p w14:paraId="2015B2CD" w14:textId="77777777" w:rsidR="008C57E2" w:rsidRDefault="008C57E2" w:rsidP="00586073">
            <w:pPr>
              <w:pStyle w:val="TableParagraph"/>
              <w:kinsoku w:val="0"/>
              <w:overflowPunct w:val="0"/>
              <w:spacing w:before="182" w:line="234" w:lineRule="exact"/>
              <w:ind w:left="907"/>
              <w:rPr>
                <w:spacing w:val="-5"/>
                <w:sz w:val="22"/>
                <w:szCs w:val="22"/>
              </w:rPr>
            </w:pPr>
            <w:r>
              <w:rPr>
                <w:sz w:val="22"/>
                <w:szCs w:val="22"/>
              </w:rPr>
              <w:t>nights</w:t>
            </w:r>
            <w:r>
              <w:rPr>
                <w:spacing w:val="-6"/>
                <w:sz w:val="22"/>
                <w:szCs w:val="22"/>
              </w:rPr>
              <w:t xml:space="preserve"> </w:t>
            </w:r>
            <w:r>
              <w:rPr>
                <w:spacing w:val="-5"/>
                <w:sz w:val="22"/>
                <w:szCs w:val="22"/>
              </w:rPr>
              <w:t>at</w:t>
            </w:r>
          </w:p>
        </w:tc>
        <w:tc>
          <w:tcPr>
            <w:tcW w:w="4173" w:type="dxa"/>
            <w:tcBorders>
              <w:top w:val="single" w:sz="6" w:space="0" w:color="000000"/>
              <w:left w:val="none" w:sz="6" w:space="0" w:color="auto"/>
              <w:bottom w:val="single" w:sz="6" w:space="0" w:color="000000"/>
              <w:right w:val="single" w:sz="6" w:space="0" w:color="000000"/>
            </w:tcBorders>
          </w:tcPr>
          <w:p w14:paraId="7B791F50" w14:textId="77777777" w:rsidR="008C57E2" w:rsidRDefault="008C57E2" w:rsidP="00586073">
            <w:pPr>
              <w:pStyle w:val="TableParagraph"/>
              <w:kinsoku w:val="0"/>
              <w:overflowPunct w:val="0"/>
              <w:spacing w:before="182" w:line="234" w:lineRule="exact"/>
              <w:ind w:left="961"/>
              <w:rPr>
                <w:spacing w:val="-2"/>
                <w:sz w:val="22"/>
                <w:szCs w:val="22"/>
              </w:rPr>
            </w:pPr>
            <w:r>
              <w:rPr>
                <w:sz w:val="22"/>
                <w:szCs w:val="22"/>
              </w:rPr>
              <w:t>per</w:t>
            </w:r>
            <w:r>
              <w:rPr>
                <w:spacing w:val="-3"/>
                <w:sz w:val="22"/>
                <w:szCs w:val="22"/>
              </w:rPr>
              <w:t xml:space="preserve"> </w:t>
            </w:r>
            <w:r>
              <w:rPr>
                <w:spacing w:val="-2"/>
                <w:sz w:val="22"/>
                <w:szCs w:val="22"/>
              </w:rPr>
              <w:t>night</w:t>
            </w:r>
          </w:p>
        </w:tc>
        <w:tc>
          <w:tcPr>
            <w:tcW w:w="2698" w:type="dxa"/>
            <w:tcBorders>
              <w:top w:val="single" w:sz="6" w:space="0" w:color="000000"/>
              <w:left w:val="single" w:sz="6" w:space="0" w:color="000000"/>
              <w:bottom w:val="single" w:sz="6" w:space="0" w:color="000000"/>
              <w:right w:val="single" w:sz="6" w:space="0" w:color="000000"/>
            </w:tcBorders>
          </w:tcPr>
          <w:p w14:paraId="70B32CC8" w14:textId="77777777" w:rsidR="008C57E2" w:rsidRDefault="008C57E2" w:rsidP="00586073">
            <w:pPr>
              <w:pStyle w:val="TableParagraph"/>
              <w:kinsoku w:val="0"/>
              <w:overflowPunct w:val="0"/>
              <w:spacing w:before="91"/>
              <w:ind w:left="8"/>
              <w:rPr>
                <w:sz w:val="22"/>
                <w:szCs w:val="22"/>
              </w:rPr>
            </w:pPr>
            <w:r>
              <w:rPr>
                <w:sz w:val="22"/>
                <w:szCs w:val="22"/>
              </w:rPr>
              <w:t>$</w:t>
            </w:r>
          </w:p>
        </w:tc>
      </w:tr>
      <w:tr w:rsidR="008C57E2" w14:paraId="0F6054CA" w14:textId="77777777" w:rsidTr="00586073">
        <w:trPr>
          <w:trHeight w:val="441"/>
        </w:trPr>
        <w:tc>
          <w:tcPr>
            <w:tcW w:w="1549" w:type="dxa"/>
            <w:tcBorders>
              <w:top w:val="single" w:sz="6" w:space="0" w:color="000000"/>
              <w:left w:val="single" w:sz="6" w:space="0" w:color="000000"/>
              <w:bottom w:val="single" w:sz="6" w:space="0" w:color="000000"/>
              <w:right w:val="none" w:sz="6" w:space="0" w:color="auto"/>
            </w:tcBorders>
          </w:tcPr>
          <w:p w14:paraId="703F8AA3" w14:textId="77777777" w:rsidR="008C57E2" w:rsidRDefault="008C57E2" w:rsidP="00586073">
            <w:pPr>
              <w:pStyle w:val="TableParagraph"/>
              <w:kinsoku w:val="0"/>
              <w:overflowPunct w:val="0"/>
              <w:spacing w:before="187" w:line="234" w:lineRule="exact"/>
              <w:ind w:left="14"/>
              <w:rPr>
                <w:spacing w:val="-2"/>
                <w:sz w:val="22"/>
                <w:szCs w:val="22"/>
              </w:rPr>
            </w:pPr>
            <w:r>
              <w:rPr>
                <w:spacing w:val="-2"/>
                <w:sz w:val="22"/>
                <w:szCs w:val="22"/>
              </w:rPr>
              <w:t>Meals:</w:t>
            </w:r>
            <w:r>
              <w:rPr>
                <w:rFonts w:ascii="Times New Roman" w:hAnsi="Times New Roman" w:cs="Times New Roman"/>
                <w:b/>
                <w:bCs/>
              </w:rPr>
              <w:t xml:space="preserve"> </w:t>
            </w:r>
          </w:p>
        </w:tc>
        <w:tc>
          <w:tcPr>
            <w:tcW w:w="2362" w:type="dxa"/>
            <w:tcBorders>
              <w:top w:val="single" w:sz="6" w:space="0" w:color="000000"/>
              <w:left w:val="none" w:sz="6" w:space="0" w:color="auto"/>
              <w:bottom w:val="single" w:sz="6" w:space="0" w:color="000000"/>
              <w:right w:val="none" w:sz="6" w:space="0" w:color="auto"/>
            </w:tcBorders>
          </w:tcPr>
          <w:p w14:paraId="50B671F8" w14:textId="77777777" w:rsidR="008C57E2" w:rsidRDefault="008C57E2" w:rsidP="00586073">
            <w:pPr>
              <w:pStyle w:val="TableParagraph"/>
              <w:kinsoku w:val="0"/>
              <w:overflowPunct w:val="0"/>
              <w:spacing w:before="187" w:line="234" w:lineRule="exact"/>
              <w:ind w:left="711"/>
              <w:rPr>
                <w:spacing w:val="-5"/>
                <w:sz w:val="22"/>
                <w:szCs w:val="22"/>
              </w:rPr>
            </w:pPr>
            <w:r>
              <w:rPr>
                <w:sz w:val="22"/>
                <w:szCs w:val="22"/>
              </w:rPr>
              <w:t>days</w:t>
            </w:r>
            <w:r>
              <w:rPr>
                <w:spacing w:val="-4"/>
                <w:sz w:val="22"/>
                <w:szCs w:val="22"/>
              </w:rPr>
              <w:t xml:space="preserve"> </w:t>
            </w:r>
            <w:r>
              <w:rPr>
                <w:spacing w:val="-5"/>
                <w:sz w:val="22"/>
                <w:szCs w:val="22"/>
              </w:rPr>
              <w:t>at</w:t>
            </w:r>
          </w:p>
        </w:tc>
        <w:tc>
          <w:tcPr>
            <w:tcW w:w="4173" w:type="dxa"/>
            <w:tcBorders>
              <w:top w:val="single" w:sz="6" w:space="0" w:color="000000"/>
              <w:left w:val="none" w:sz="6" w:space="0" w:color="auto"/>
              <w:bottom w:val="single" w:sz="6" w:space="0" w:color="000000"/>
              <w:right w:val="single" w:sz="6" w:space="0" w:color="000000"/>
            </w:tcBorders>
          </w:tcPr>
          <w:p w14:paraId="023F2086" w14:textId="77777777" w:rsidR="008C57E2" w:rsidRDefault="008C57E2" w:rsidP="00586073">
            <w:pPr>
              <w:pStyle w:val="TableParagraph"/>
              <w:kinsoku w:val="0"/>
              <w:overflowPunct w:val="0"/>
              <w:spacing w:before="187" w:line="234" w:lineRule="exact"/>
              <w:ind w:left="642"/>
              <w:rPr>
                <w:spacing w:val="-5"/>
                <w:sz w:val="22"/>
                <w:szCs w:val="22"/>
              </w:rPr>
            </w:pPr>
            <w:r>
              <w:rPr>
                <w:sz w:val="22"/>
                <w:szCs w:val="22"/>
              </w:rPr>
              <w:t>per</w:t>
            </w:r>
            <w:r>
              <w:rPr>
                <w:spacing w:val="-3"/>
                <w:sz w:val="22"/>
                <w:szCs w:val="22"/>
              </w:rPr>
              <w:t xml:space="preserve"> </w:t>
            </w:r>
            <w:r>
              <w:rPr>
                <w:spacing w:val="-5"/>
                <w:sz w:val="22"/>
                <w:szCs w:val="22"/>
              </w:rPr>
              <w:t>day</w:t>
            </w:r>
          </w:p>
        </w:tc>
        <w:tc>
          <w:tcPr>
            <w:tcW w:w="2698" w:type="dxa"/>
            <w:tcBorders>
              <w:top w:val="single" w:sz="6" w:space="0" w:color="000000"/>
              <w:left w:val="single" w:sz="6" w:space="0" w:color="000000"/>
              <w:bottom w:val="single" w:sz="6" w:space="0" w:color="000000"/>
              <w:right w:val="single" w:sz="6" w:space="0" w:color="000000"/>
            </w:tcBorders>
          </w:tcPr>
          <w:p w14:paraId="4ACF5799" w14:textId="77777777" w:rsidR="008C57E2" w:rsidRDefault="008C57E2" w:rsidP="00586073">
            <w:pPr>
              <w:pStyle w:val="TableParagraph"/>
              <w:kinsoku w:val="0"/>
              <w:overflowPunct w:val="0"/>
              <w:spacing w:before="91"/>
              <w:ind w:left="8"/>
              <w:rPr>
                <w:sz w:val="22"/>
                <w:szCs w:val="22"/>
              </w:rPr>
            </w:pPr>
            <w:r>
              <w:rPr>
                <w:sz w:val="22"/>
                <w:szCs w:val="22"/>
              </w:rPr>
              <w:t>$</w:t>
            </w:r>
          </w:p>
        </w:tc>
      </w:tr>
      <w:tr w:rsidR="008C57E2" w14:paraId="05277F65" w14:textId="77777777" w:rsidTr="00586073">
        <w:trPr>
          <w:trHeight w:val="359"/>
        </w:trPr>
        <w:tc>
          <w:tcPr>
            <w:tcW w:w="8084" w:type="dxa"/>
            <w:gridSpan w:val="3"/>
            <w:tcBorders>
              <w:top w:val="single" w:sz="6" w:space="0" w:color="000000"/>
              <w:left w:val="single" w:sz="6" w:space="0" w:color="000000"/>
              <w:bottom w:val="single" w:sz="4" w:space="0" w:color="auto"/>
              <w:right w:val="single" w:sz="6" w:space="0" w:color="000000"/>
            </w:tcBorders>
          </w:tcPr>
          <w:p w14:paraId="7DA18971" w14:textId="77777777" w:rsidR="008C57E2" w:rsidRDefault="008C57E2" w:rsidP="00586073">
            <w:pPr>
              <w:pStyle w:val="TableParagraph"/>
              <w:kinsoku w:val="0"/>
              <w:overflowPunct w:val="0"/>
              <w:ind w:right="44"/>
              <w:jc w:val="right"/>
              <w:rPr>
                <w:b/>
                <w:bCs/>
                <w:spacing w:val="-2"/>
                <w:sz w:val="22"/>
                <w:szCs w:val="22"/>
              </w:rPr>
            </w:pPr>
            <w:r>
              <w:rPr>
                <w:b/>
                <w:bCs/>
                <w:sz w:val="22"/>
                <w:szCs w:val="22"/>
              </w:rPr>
              <w:t>Subtotal</w:t>
            </w:r>
            <w:r>
              <w:rPr>
                <w:b/>
                <w:bCs/>
                <w:spacing w:val="-8"/>
                <w:sz w:val="22"/>
                <w:szCs w:val="22"/>
              </w:rPr>
              <w:t xml:space="preserve"> </w:t>
            </w:r>
            <w:r>
              <w:rPr>
                <w:b/>
                <w:bCs/>
                <w:spacing w:val="-2"/>
                <w:sz w:val="22"/>
                <w:szCs w:val="22"/>
              </w:rPr>
              <w:t>Travel:</w:t>
            </w:r>
          </w:p>
        </w:tc>
        <w:tc>
          <w:tcPr>
            <w:tcW w:w="2698" w:type="dxa"/>
            <w:tcBorders>
              <w:top w:val="single" w:sz="6" w:space="0" w:color="000000"/>
              <w:left w:val="single" w:sz="6" w:space="0" w:color="000000"/>
              <w:bottom w:val="single" w:sz="4" w:space="0" w:color="auto"/>
              <w:right w:val="single" w:sz="6" w:space="0" w:color="000000"/>
            </w:tcBorders>
          </w:tcPr>
          <w:p w14:paraId="3922BFDE" w14:textId="77777777" w:rsidR="008C57E2" w:rsidRDefault="008C57E2" w:rsidP="00586073">
            <w:pPr>
              <w:pStyle w:val="TableParagraph"/>
              <w:kinsoku w:val="0"/>
              <w:overflowPunct w:val="0"/>
              <w:ind w:left="8"/>
              <w:rPr>
                <w:sz w:val="22"/>
                <w:szCs w:val="22"/>
              </w:rPr>
            </w:pPr>
            <w:r>
              <w:rPr>
                <w:sz w:val="22"/>
                <w:szCs w:val="22"/>
              </w:rPr>
              <w:t>$</w:t>
            </w:r>
          </w:p>
        </w:tc>
      </w:tr>
    </w:tbl>
    <w:p w14:paraId="0D6D2BB2" w14:textId="3031F387" w:rsidR="008C57E2" w:rsidRPr="008C57E2" w:rsidRDefault="008C57E2" w:rsidP="008C57E2">
      <w:pPr>
        <w:pStyle w:val="BodyText"/>
        <w:kinsoku w:val="0"/>
        <w:overflowPunct w:val="0"/>
        <w:spacing w:before="8" w:after="1"/>
        <w:ind w:left="90"/>
        <w:rPr>
          <w:bCs/>
          <w:i/>
          <w:sz w:val="23"/>
          <w:szCs w:val="23"/>
        </w:rPr>
      </w:pPr>
      <w:r w:rsidRPr="00A8799E">
        <w:rPr>
          <w:bCs/>
          <w:i/>
          <w:sz w:val="23"/>
          <w:szCs w:val="23"/>
          <w:highlight w:val="yellow"/>
        </w:rPr>
        <w:t>*CANNOT be used for conference travel where students are presenting</w:t>
      </w:r>
    </w:p>
    <w:p w14:paraId="574EEDB4" w14:textId="69E83CB0" w:rsidR="008C57E2" w:rsidRDefault="008C57E2" w:rsidP="008C57E2">
      <w:pPr>
        <w:pStyle w:val="BodyText"/>
        <w:kinsoku w:val="0"/>
        <w:overflowPunct w:val="0"/>
        <w:spacing w:before="8" w:after="1"/>
        <w:ind w:left="90"/>
        <w:rPr>
          <w:b/>
          <w:bCs/>
          <w:sz w:val="23"/>
          <w:szCs w:val="23"/>
        </w:rPr>
      </w:pPr>
      <w:r>
        <w:rPr>
          <w:b/>
          <w:bCs/>
          <w:sz w:val="23"/>
          <w:szCs w:val="23"/>
        </w:rPr>
        <w:t>Travel Justification:</w:t>
      </w:r>
    </w:p>
    <w:p w14:paraId="0A01EC15" w14:textId="77777777" w:rsidR="008C57E2" w:rsidRDefault="008C57E2" w:rsidP="008C57E2">
      <w:pPr>
        <w:pStyle w:val="BodyText"/>
        <w:kinsoku w:val="0"/>
        <w:overflowPunct w:val="0"/>
        <w:spacing w:before="8" w:after="1"/>
        <w:ind w:left="90"/>
        <w:rPr>
          <w:b/>
          <w:bCs/>
          <w:sz w:val="23"/>
          <w:szCs w:val="23"/>
        </w:rPr>
      </w:pPr>
    </w:p>
    <w:p w14:paraId="06CAA55E" w14:textId="77777777" w:rsidR="008C57E2" w:rsidRDefault="008C57E2" w:rsidP="008C57E2">
      <w:pPr>
        <w:pStyle w:val="BodyText"/>
        <w:kinsoku w:val="0"/>
        <w:overflowPunct w:val="0"/>
        <w:spacing w:before="8" w:after="1"/>
        <w:ind w:left="90"/>
        <w:rPr>
          <w:b/>
          <w:bCs/>
          <w:sz w:val="23"/>
          <w:szCs w:val="23"/>
        </w:rPr>
      </w:pPr>
    </w:p>
    <w:p w14:paraId="2736C26B" w14:textId="77777777" w:rsidR="008C57E2" w:rsidRDefault="008C57E2" w:rsidP="008C57E2">
      <w:pPr>
        <w:pStyle w:val="BodyText"/>
        <w:kinsoku w:val="0"/>
        <w:overflowPunct w:val="0"/>
        <w:spacing w:before="8" w:after="1"/>
        <w:ind w:left="90"/>
        <w:rPr>
          <w:b/>
          <w:bCs/>
          <w:sz w:val="23"/>
          <w:szCs w:val="23"/>
        </w:rPr>
      </w:pPr>
    </w:p>
    <w:p w14:paraId="04EC75E4" w14:textId="77777777" w:rsidR="008C57E2" w:rsidRDefault="008C57E2" w:rsidP="008C57E2">
      <w:pPr>
        <w:pStyle w:val="BodyText"/>
        <w:kinsoku w:val="0"/>
        <w:overflowPunct w:val="0"/>
        <w:spacing w:before="8" w:after="1"/>
        <w:ind w:left="90"/>
        <w:rPr>
          <w:b/>
          <w:bCs/>
          <w:sz w:val="23"/>
          <w:szCs w:val="23"/>
        </w:rPr>
      </w:pPr>
    </w:p>
    <w:p w14:paraId="522A9911" w14:textId="77777777" w:rsidR="00B0066C" w:rsidRDefault="00B0066C" w:rsidP="0070320F">
      <w:pPr>
        <w:pStyle w:val="BodyText"/>
        <w:kinsoku w:val="0"/>
        <w:overflowPunct w:val="0"/>
        <w:spacing w:before="8" w:after="1"/>
        <w:ind w:left="90"/>
        <w:rPr>
          <w:bCs/>
          <w:sz w:val="23"/>
          <w:szCs w:val="23"/>
        </w:rPr>
      </w:pPr>
    </w:p>
    <w:p w14:paraId="473EF5D8" w14:textId="77777777" w:rsidR="00B0066C" w:rsidRDefault="00B0066C" w:rsidP="0070320F">
      <w:pPr>
        <w:pStyle w:val="BodyText"/>
        <w:kinsoku w:val="0"/>
        <w:overflowPunct w:val="0"/>
        <w:spacing w:before="8" w:after="1"/>
        <w:ind w:left="90"/>
        <w:rPr>
          <w:bCs/>
          <w:sz w:val="23"/>
          <w:szCs w:val="23"/>
        </w:rPr>
      </w:pPr>
    </w:p>
    <w:p w14:paraId="556A430C" w14:textId="77777777" w:rsidR="00B0066C" w:rsidRDefault="00B0066C" w:rsidP="0070320F">
      <w:pPr>
        <w:pStyle w:val="BodyText"/>
        <w:kinsoku w:val="0"/>
        <w:overflowPunct w:val="0"/>
        <w:spacing w:before="8" w:after="1"/>
        <w:ind w:left="90"/>
        <w:rPr>
          <w:bCs/>
          <w:sz w:val="23"/>
          <w:szCs w:val="23"/>
        </w:rPr>
        <w:sectPr w:rsidR="00B0066C" w:rsidSect="0070320F">
          <w:type w:val="continuous"/>
          <w:pgSz w:w="12240" w:h="15840"/>
          <w:pgMar w:top="1380" w:right="580" w:bottom="1240" w:left="600" w:header="720" w:footer="1055" w:gutter="0"/>
          <w:cols w:space="720"/>
          <w:noEndnote/>
        </w:sectPr>
      </w:pPr>
    </w:p>
    <w:tbl>
      <w:tblPr>
        <w:tblW w:w="0" w:type="auto"/>
        <w:tblInd w:w="139" w:type="dxa"/>
        <w:tblLayout w:type="fixed"/>
        <w:tblCellMar>
          <w:left w:w="0" w:type="dxa"/>
          <w:right w:w="0" w:type="dxa"/>
        </w:tblCellMar>
        <w:tblLook w:val="0000" w:firstRow="0" w:lastRow="0" w:firstColumn="0" w:lastColumn="0" w:noHBand="0" w:noVBand="0"/>
      </w:tblPr>
      <w:tblGrid>
        <w:gridCol w:w="8084"/>
        <w:gridCol w:w="2698"/>
      </w:tblGrid>
      <w:tr w:rsidR="00B0066C" w14:paraId="1AE3CC81" w14:textId="77777777" w:rsidTr="00D574D1">
        <w:trPr>
          <w:trHeight w:val="363"/>
        </w:trPr>
        <w:tc>
          <w:tcPr>
            <w:tcW w:w="8084" w:type="dxa"/>
            <w:tcBorders>
              <w:top w:val="single" w:sz="12" w:space="0" w:color="000000"/>
              <w:left w:val="single" w:sz="12" w:space="0" w:color="000000"/>
              <w:bottom w:val="single" w:sz="12" w:space="0" w:color="000000"/>
              <w:right w:val="single" w:sz="6" w:space="0" w:color="000000"/>
            </w:tcBorders>
          </w:tcPr>
          <w:p w14:paraId="689B0C8E" w14:textId="77777777" w:rsidR="00B0066C" w:rsidRDefault="00B0066C" w:rsidP="00D574D1">
            <w:pPr>
              <w:pStyle w:val="TableParagraph"/>
              <w:kinsoku w:val="0"/>
              <w:overflowPunct w:val="0"/>
              <w:ind w:right="35"/>
              <w:jc w:val="right"/>
              <w:rPr>
                <w:b/>
                <w:bCs/>
                <w:spacing w:val="-2"/>
                <w:sz w:val="22"/>
                <w:szCs w:val="22"/>
              </w:rPr>
            </w:pPr>
            <w:r>
              <w:rPr>
                <w:b/>
                <w:bCs/>
                <w:sz w:val="22"/>
                <w:szCs w:val="22"/>
              </w:rPr>
              <w:t>TOTAL</w:t>
            </w:r>
            <w:r>
              <w:rPr>
                <w:b/>
                <w:bCs/>
                <w:spacing w:val="-6"/>
                <w:sz w:val="22"/>
                <w:szCs w:val="22"/>
              </w:rPr>
              <w:t xml:space="preserve"> </w:t>
            </w:r>
            <w:r>
              <w:rPr>
                <w:b/>
                <w:bCs/>
                <w:sz w:val="22"/>
                <w:szCs w:val="22"/>
              </w:rPr>
              <w:t>PROJECT</w:t>
            </w:r>
            <w:r>
              <w:rPr>
                <w:b/>
                <w:bCs/>
                <w:spacing w:val="-6"/>
                <w:sz w:val="22"/>
                <w:szCs w:val="22"/>
              </w:rPr>
              <w:t xml:space="preserve"> </w:t>
            </w:r>
            <w:r>
              <w:rPr>
                <w:b/>
                <w:bCs/>
                <w:spacing w:val="-2"/>
                <w:sz w:val="22"/>
                <w:szCs w:val="22"/>
              </w:rPr>
              <w:t>COST:</w:t>
            </w:r>
          </w:p>
        </w:tc>
        <w:tc>
          <w:tcPr>
            <w:tcW w:w="2698" w:type="dxa"/>
            <w:tcBorders>
              <w:top w:val="single" w:sz="12" w:space="0" w:color="000000"/>
              <w:left w:val="single" w:sz="6" w:space="0" w:color="000000"/>
              <w:bottom w:val="single" w:sz="12" w:space="0" w:color="000000"/>
              <w:right w:val="single" w:sz="12" w:space="0" w:color="000000"/>
            </w:tcBorders>
          </w:tcPr>
          <w:p w14:paraId="1F3DA4B1" w14:textId="77777777" w:rsidR="00B0066C" w:rsidRDefault="00B0066C" w:rsidP="00D574D1">
            <w:pPr>
              <w:pStyle w:val="TableParagraph"/>
              <w:kinsoku w:val="0"/>
              <w:overflowPunct w:val="0"/>
              <w:ind w:left="1"/>
              <w:rPr>
                <w:sz w:val="22"/>
                <w:szCs w:val="22"/>
              </w:rPr>
            </w:pPr>
            <w:r>
              <w:rPr>
                <w:sz w:val="22"/>
                <w:szCs w:val="22"/>
              </w:rPr>
              <w:t>$</w:t>
            </w:r>
          </w:p>
        </w:tc>
      </w:tr>
    </w:tbl>
    <w:p w14:paraId="30293F2A" w14:textId="77777777" w:rsidR="00B0066C" w:rsidRPr="00B0066C" w:rsidRDefault="00B0066C" w:rsidP="0070320F">
      <w:pPr>
        <w:pStyle w:val="BodyText"/>
        <w:kinsoku w:val="0"/>
        <w:overflowPunct w:val="0"/>
        <w:spacing w:before="8" w:after="1"/>
        <w:ind w:left="90"/>
        <w:rPr>
          <w:bCs/>
          <w:sz w:val="23"/>
          <w:szCs w:val="23"/>
        </w:rPr>
      </w:pPr>
    </w:p>
    <w:bookmarkEnd w:id="19"/>
    <w:p w14:paraId="396900FB" w14:textId="77777777" w:rsidR="0070320F" w:rsidRDefault="0070320F">
      <w:pPr>
        <w:rPr>
          <w:b/>
          <w:bCs/>
          <w:sz w:val="23"/>
          <w:szCs w:val="23"/>
        </w:rPr>
      </w:pPr>
    </w:p>
    <w:bookmarkEnd w:id="18"/>
    <w:p w14:paraId="0C57650B" w14:textId="77777777" w:rsidR="0070320F" w:rsidRDefault="0070320F">
      <w:pPr>
        <w:rPr>
          <w:b/>
          <w:bCs/>
          <w:sz w:val="23"/>
          <w:szCs w:val="23"/>
        </w:rPr>
        <w:sectPr w:rsidR="0070320F" w:rsidSect="0070320F">
          <w:type w:val="continuous"/>
          <w:pgSz w:w="12240" w:h="15840"/>
          <w:pgMar w:top="1380" w:right="580" w:bottom="1240" w:left="600" w:header="720" w:footer="1055" w:gutter="0"/>
          <w:cols w:space="720"/>
          <w:noEndnote/>
        </w:sectPr>
      </w:pPr>
    </w:p>
    <w:p w14:paraId="0FCC11E5" w14:textId="77777777" w:rsidR="003876A4" w:rsidRDefault="003876A4">
      <w:pPr>
        <w:pStyle w:val="BodyText"/>
        <w:kinsoku w:val="0"/>
        <w:overflowPunct w:val="0"/>
        <w:spacing w:before="83" w:line="251" w:lineRule="exact"/>
        <w:ind w:left="122"/>
        <w:rPr>
          <w:b/>
          <w:bCs/>
          <w:spacing w:val="-2"/>
        </w:rPr>
      </w:pPr>
      <w:r>
        <w:rPr>
          <w:b/>
          <w:bCs/>
        </w:rPr>
        <w:lastRenderedPageBreak/>
        <w:t>FACULTY</w:t>
      </w:r>
      <w:r>
        <w:rPr>
          <w:b/>
          <w:bCs/>
          <w:spacing w:val="-5"/>
        </w:rPr>
        <w:t xml:space="preserve"> </w:t>
      </w:r>
      <w:r>
        <w:rPr>
          <w:b/>
          <w:bCs/>
        </w:rPr>
        <w:t>LETTER</w:t>
      </w:r>
      <w:r>
        <w:rPr>
          <w:b/>
          <w:bCs/>
          <w:spacing w:val="-5"/>
        </w:rPr>
        <w:t xml:space="preserve"> </w:t>
      </w:r>
      <w:r>
        <w:rPr>
          <w:b/>
          <w:bCs/>
        </w:rPr>
        <w:t>OF</w:t>
      </w:r>
      <w:r>
        <w:rPr>
          <w:b/>
          <w:bCs/>
          <w:spacing w:val="-5"/>
        </w:rPr>
        <w:t xml:space="preserve"> </w:t>
      </w:r>
      <w:r>
        <w:rPr>
          <w:b/>
          <w:bCs/>
          <w:spacing w:val="-2"/>
        </w:rPr>
        <w:t>SUPPORT</w:t>
      </w:r>
    </w:p>
    <w:p w14:paraId="22D728D4" w14:textId="54386B57" w:rsidR="003876A4" w:rsidRDefault="003876A4">
      <w:pPr>
        <w:pStyle w:val="BodyText"/>
        <w:kinsoku w:val="0"/>
        <w:overflowPunct w:val="0"/>
        <w:ind w:left="122" w:right="308"/>
        <w:rPr>
          <w:spacing w:val="-2"/>
        </w:rPr>
      </w:pPr>
      <w:r>
        <w:t>Please</w:t>
      </w:r>
      <w:r>
        <w:rPr>
          <w:spacing w:val="-3"/>
        </w:rPr>
        <w:t xml:space="preserve"> </w:t>
      </w:r>
      <w:r>
        <w:t>address</w:t>
      </w:r>
      <w:r>
        <w:rPr>
          <w:spacing w:val="-3"/>
        </w:rPr>
        <w:t xml:space="preserve"> </w:t>
      </w:r>
      <w:r>
        <w:t>the</w:t>
      </w:r>
      <w:r>
        <w:rPr>
          <w:spacing w:val="-3"/>
        </w:rPr>
        <w:t xml:space="preserve"> </w:t>
      </w:r>
      <w:r>
        <w:t>following</w:t>
      </w:r>
      <w:r>
        <w:rPr>
          <w:spacing w:val="-3"/>
        </w:rPr>
        <w:t xml:space="preserve"> </w:t>
      </w:r>
      <w:r>
        <w:t>questions</w:t>
      </w:r>
      <w:r>
        <w:rPr>
          <w:spacing w:val="-3"/>
        </w:rPr>
        <w:t xml:space="preserve"> </w:t>
      </w:r>
      <w:r>
        <w:t>in</w:t>
      </w:r>
      <w:r>
        <w:rPr>
          <w:spacing w:val="-3"/>
        </w:rPr>
        <w:t xml:space="preserve"> </w:t>
      </w:r>
      <w:r>
        <w:t>support</w:t>
      </w:r>
      <w:r>
        <w:rPr>
          <w:spacing w:val="-3"/>
        </w:rPr>
        <w:t xml:space="preserve"> </w:t>
      </w:r>
      <w:r>
        <w:t>of</w:t>
      </w:r>
      <w:r>
        <w:rPr>
          <w:spacing w:val="-3"/>
        </w:rPr>
        <w:t xml:space="preserve"> </w:t>
      </w:r>
      <w:r>
        <w:t>your</w:t>
      </w:r>
      <w:r>
        <w:rPr>
          <w:spacing w:val="-6"/>
        </w:rPr>
        <w:t xml:space="preserve"> </w:t>
      </w:r>
      <w:r w:rsidR="002A5D37">
        <w:t xml:space="preserve">RUGS </w:t>
      </w:r>
      <w:r>
        <w:t>applicant</w:t>
      </w:r>
      <w:r w:rsidR="002A5D37">
        <w:rPr>
          <w:spacing w:val="-3"/>
        </w:rPr>
        <w:t>:</w:t>
      </w:r>
    </w:p>
    <w:p w14:paraId="33460E0E" w14:textId="77777777" w:rsidR="003876A4" w:rsidRDefault="003876A4">
      <w:pPr>
        <w:pStyle w:val="BodyText"/>
        <w:kinsoku w:val="0"/>
        <w:overflowPunct w:val="0"/>
        <w:spacing w:before="3"/>
      </w:pPr>
    </w:p>
    <w:p w14:paraId="2195FC0A" w14:textId="0B367444" w:rsidR="003876A4" w:rsidRDefault="003876A4">
      <w:pPr>
        <w:pStyle w:val="ListParagraph"/>
        <w:numPr>
          <w:ilvl w:val="1"/>
          <w:numId w:val="1"/>
        </w:numPr>
        <w:tabs>
          <w:tab w:val="left" w:pos="843"/>
        </w:tabs>
        <w:kinsoku w:val="0"/>
        <w:overflowPunct w:val="0"/>
        <w:ind w:hanging="361"/>
        <w:rPr>
          <w:color w:val="000000"/>
          <w:spacing w:val="-2"/>
          <w:sz w:val="22"/>
          <w:szCs w:val="22"/>
        </w:rPr>
      </w:pPr>
      <w:r>
        <w:rPr>
          <w:sz w:val="22"/>
          <w:szCs w:val="22"/>
        </w:rPr>
        <w:t>The</w:t>
      </w:r>
      <w:r>
        <w:rPr>
          <w:spacing w:val="-8"/>
          <w:sz w:val="22"/>
          <w:szCs w:val="22"/>
        </w:rPr>
        <w:t xml:space="preserve"> </w:t>
      </w:r>
      <w:r>
        <w:rPr>
          <w:sz w:val="22"/>
          <w:szCs w:val="22"/>
        </w:rPr>
        <w:t>feasibility</w:t>
      </w:r>
      <w:r>
        <w:rPr>
          <w:spacing w:val="-5"/>
          <w:sz w:val="22"/>
          <w:szCs w:val="22"/>
        </w:rPr>
        <w:t xml:space="preserve"> </w:t>
      </w:r>
      <w:r>
        <w:rPr>
          <w:sz w:val="22"/>
          <w:szCs w:val="22"/>
        </w:rPr>
        <w:t>of</w:t>
      </w:r>
      <w:r>
        <w:rPr>
          <w:spacing w:val="-5"/>
          <w:sz w:val="22"/>
          <w:szCs w:val="22"/>
        </w:rPr>
        <w:t xml:space="preserve"> </w:t>
      </w:r>
      <w:r>
        <w:rPr>
          <w:sz w:val="22"/>
          <w:szCs w:val="22"/>
        </w:rPr>
        <w:t>the</w:t>
      </w:r>
      <w:r>
        <w:rPr>
          <w:spacing w:val="-5"/>
          <w:sz w:val="22"/>
          <w:szCs w:val="22"/>
        </w:rPr>
        <w:t xml:space="preserve"> </w:t>
      </w:r>
      <w:r>
        <w:rPr>
          <w:sz w:val="22"/>
          <w:szCs w:val="22"/>
        </w:rPr>
        <w:t>proposed</w:t>
      </w:r>
      <w:r>
        <w:rPr>
          <w:spacing w:val="-5"/>
          <w:sz w:val="22"/>
          <w:szCs w:val="22"/>
        </w:rPr>
        <w:t xml:space="preserve"> </w:t>
      </w:r>
      <w:r>
        <w:rPr>
          <w:sz w:val="22"/>
          <w:szCs w:val="22"/>
        </w:rPr>
        <w:t>project</w:t>
      </w:r>
      <w:r>
        <w:rPr>
          <w:spacing w:val="-5"/>
          <w:sz w:val="22"/>
          <w:szCs w:val="22"/>
        </w:rPr>
        <w:t xml:space="preserve"> </w:t>
      </w:r>
      <w:r>
        <w:rPr>
          <w:sz w:val="22"/>
          <w:szCs w:val="22"/>
        </w:rPr>
        <w:t>in</w:t>
      </w:r>
      <w:r>
        <w:rPr>
          <w:spacing w:val="-5"/>
          <w:sz w:val="22"/>
          <w:szCs w:val="22"/>
        </w:rPr>
        <w:t xml:space="preserve"> </w:t>
      </w:r>
      <w:r>
        <w:rPr>
          <w:sz w:val="22"/>
          <w:szCs w:val="22"/>
        </w:rPr>
        <w:t>the</w:t>
      </w:r>
      <w:r>
        <w:rPr>
          <w:spacing w:val="-5"/>
          <w:sz w:val="22"/>
          <w:szCs w:val="22"/>
        </w:rPr>
        <w:t xml:space="preserve"> </w:t>
      </w:r>
      <w:r>
        <w:rPr>
          <w:sz w:val="22"/>
          <w:szCs w:val="22"/>
        </w:rPr>
        <w:t>given</w:t>
      </w:r>
      <w:r>
        <w:rPr>
          <w:spacing w:val="-5"/>
          <w:sz w:val="22"/>
          <w:szCs w:val="22"/>
        </w:rPr>
        <w:t xml:space="preserve"> </w:t>
      </w:r>
      <w:r>
        <w:rPr>
          <w:sz w:val="22"/>
          <w:szCs w:val="22"/>
        </w:rPr>
        <w:t>timeline</w:t>
      </w:r>
      <w:r>
        <w:rPr>
          <w:spacing w:val="-5"/>
          <w:sz w:val="22"/>
          <w:szCs w:val="22"/>
        </w:rPr>
        <w:t xml:space="preserve"> </w:t>
      </w:r>
      <w:r>
        <w:rPr>
          <w:sz w:val="22"/>
          <w:szCs w:val="22"/>
        </w:rPr>
        <w:t>(</w:t>
      </w:r>
      <w:r w:rsidR="0085424A">
        <w:rPr>
          <w:sz w:val="22"/>
          <w:szCs w:val="22"/>
        </w:rPr>
        <w:t xml:space="preserve">1 </w:t>
      </w:r>
      <w:r>
        <w:rPr>
          <w:spacing w:val="-2"/>
          <w:sz w:val="22"/>
          <w:szCs w:val="22"/>
        </w:rPr>
        <w:t>years):</w:t>
      </w:r>
    </w:p>
    <w:p w14:paraId="11F2D404" w14:textId="77777777" w:rsidR="003876A4" w:rsidRDefault="003876A4">
      <w:pPr>
        <w:pStyle w:val="BodyText"/>
        <w:kinsoku w:val="0"/>
        <w:overflowPunct w:val="0"/>
        <w:rPr>
          <w:sz w:val="24"/>
          <w:szCs w:val="24"/>
        </w:rPr>
      </w:pPr>
    </w:p>
    <w:p w14:paraId="2BBC62C3" w14:textId="77777777" w:rsidR="003876A4" w:rsidRDefault="003876A4">
      <w:pPr>
        <w:pStyle w:val="BodyText"/>
        <w:kinsoku w:val="0"/>
        <w:overflowPunct w:val="0"/>
        <w:rPr>
          <w:sz w:val="24"/>
          <w:szCs w:val="24"/>
        </w:rPr>
      </w:pPr>
    </w:p>
    <w:p w14:paraId="7525AD5A" w14:textId="77777777" w:rsidR="003876A4" w:rsidRDefault="003876A4">
      <w:pPr>
        <w:pStyle w:val="BodyText"/>
        <w:kinsoku w:val="0"/>
        <w:overflowPunct w:val="0"/>
        <w:rPr>
          <w:sz w:val="24"/>
          <w:szCs w:val="24"/>
        </w:rPr>
      </w:pPr>
    </w:p>
    <w:p w14:paraId="41783FB8" w14:textId="77777777" w:rsidR="003876A4" w:rsidRDefault="003876A4">
      <w:pPr>
        <w:pStyle w:val="BodyText"/>
        <w:kinsoku w:val="0"/>
        <w:overflowPunct w:val="0"/>
        <w:rPr>
          <w:sz w:val="24"/>
          <w:szCs w:val="24"/>
        </w:rPr>
      </w:pPr>
    </w:p>
    <w:p w14:paraId="3D315095" w14:textId="77777777" w:rsidR="003876A4" w:rsidRDefault="003876A4">
      <w:pPr>
        <w:pStyle w:val="BodyText"/>
        <w:kinsoku w:val="0"/>
        <w:overflowPunct w:val="0"/>
        <w:rPr>
          <w:sz w:val="24"/>
          <w:szCs w:val="24"/>
        </w:rPr>
      </w:pPr>
    </w:p>
    <w:p w14:paraId="27ED3CB2" w14:textId="77777777" w:rsidR="003876A4" w:rsidRDefault="003876A4">
      <w:pPr>
        <w:pStyle w:val="BodyText"/>
        <w:kinsoku w:val="0"/>
        <w:overflowPunct w:val="0"/>
        <w:rPr>
          <w:sz w:val="24"/>
          <w:szCs w:val="24"/>
        </w:rPr>
      </w:pPr>
    </w:p>
    <w:p w14:paraId="533E46F7" w14:textId="77777777" w:rsidR="003876A4" w:rsidRDefault="003876A4">
      <w:pPr>
        <w:pStyle w:val="BodyText"/>
        <w:kinsoku w:val="0"/>
        <w:overflowPunct w:val="0"/>
        <w:rPr>
          <w:sz w:val="24"/>
          <w:szCs w:val="24"/>
        </w:rPr>
      </w:pPr>
    </w:p>
    <w:p w14:paraId="17354474" w14:textId="77777777" w:rsidR="003876A4" w:rsidRDefault="003876A4">
      <w:pPr>
        <w:pStyle w:val="BodyText"/>
        <w:kinsoku w:val="0"/>
        <w:overflowPunct w:val="0"/>
        <w:rPr>
          <w:sz w:val="24"/>
          <w:szCs w:val="24"/>
        </w:rPr>
      </w:pPr>
    </w:p>
    <w:p w14:paraId="718FDDFF" w14:textId="77777777" w:rsidR="003876A4" w:rsidRDefault="003876A4">
      <w:pPr>
        <w:pStyle w:val="BodyText"/>
        <w:kinsoku w:val="0"/>
        <w:overflowPunct w:val="0"/>
        <w:spacing w:before="10"/>
        <w:rPr>
          <w:sz w:val="23"/>
          <w:szCs w:val="23"/>
        </w:rPr>
      </w:pPr>
    </w:p>
    <w:p w14:paraId="374460E5" w14:textId="06EF7578" w:rsidR="003876A4" w:rsidRDefault="003876A4">
      <w:pPr>
        <w:pStyle w:val="ListParagraph"/>
        <w:numPr>
          <w:ilvl w:val="1"/>
          <w:numId w:val="1"/>
        </w:numPr>
        <w:tabs>
          <w:tab w:val="left" w:pos="843"/>
        </w:tabs>
        <w:kinsoku w:val="0"/>
        <w:overflowPunct w:val="0"/>
        <w:spacing w:before="1"/>
        <w:ind w:hanging="361"/>
        <w:rPr>
          <w:color w:val="000000"/>
          <w:spacing w:val="-2"/>
          <w:sz w:val="18"/>
          <w:szCs w:val="18"/>
        </w:rPr>
      </w:pPr>
      <w:r>
        <w:rPr>
          <w:sz w:val="22"/>
          <w:szCs w:val="22"/>
        </w:rPr>
        <w:t>The</w:t>
      </w:r>
      <w:r>
        <w:rPr>
          <w:spacing w:val="-7"/>
          <w:sz w:val="22"/>
          <w:szCs w:val="22"/>
        </w:rPr>
        <w:t xml:space="preserve"> </w:t>
      </w:r>
      <w:r>
        <w:rPr>
          <w:sz w:val="22"/>
          <w:szCs w:val="22"/>
        </w:rPr>
        <w:t>significance</w:t>
      </w:r>
      <w:r>
        <w:rPr>
          <w:spacing w:val="-5"/>
          <w:sz w:val="22"/>
          <w:szCs w:val="22"/>
        </w:rPr>
        <w:t xml:space="preserve"> </w:t>
      </w:r>
      <w:r>
        <w:rPr>
          <w:sz w:val="22"/>
          <w:szCs w:val="22"/>
        </w:rPr>
        <w:t>of</w:t>
      </w:r>
      <w:r>
        <w:rPr>
          <w:spacing w:val="-4"/>
          <w:sz w:val="22"/>
          <w:szCs w:val="22"/>
        </w:rPr>
        <w:t xml:space="preserve"> </w:t>
      </w:r>
      <w:r>
        <w:rPr>
          <w:sz w:val="22"/>
          <w:szCs w:val="22"/>
        </w:rPr>
        <w:t>the</w:t>
      </w:r>
      <w:r>
        <w:rPr>
          <w:spacing w:val="-5"/>
          <w:sz w:val="22"/>
          <w:szCs w:val="22"/>
        </w:rPr>
        <w:t xml:space="preserve"> </w:t>
      </w:r>
      <w:r>
        <w:rPr>
          <w:sz w:val="22"/>
          <w:szCs w:val="22"/>
        </w:rPr>
        <w:t>work,</w:t>
      </w:r>
      <w:r>
        <w:rPr>
          <w:spacing w:val="-5"/>
          <w:sz w:val="22"/>
          <w:szCs w:val="22"/>
        </w:rPr>
        <w:t xml:space="preserve"> </w:t>
      </w:r>
      <w:r>
        <w:rPr>
          <w:sz w:val="22"/>
          <w:szCs w:val="22"/>
        </w:rPr>
        <w:t>i.e.,</w:t>
      </w:r>
      <w:r>
        <w:rPr>
          <w:spacing w:val="-4"/>
          <w:sz w:val="22"/>
          <w:szCs w:val="22"/>
        </w:rPr>
        <w:t xml:space="preserve"> </w:t>
      </w:r>
      <w:r>
        <w:rPr>
          <w:sz w:val="22"/>
          <w:szCs w:val="22"/>
        </w:rPr>
        <w:t>why</w:t>
      </w:r>
      <w:r>
        <w:rPr>
          <w:spacing w:val="-5"/>
          <w:sz w:val="22"/>
          <w:szCs w:val="22"/>
        </w:rPr>
        <w:t xml:space="preserve"> </w:t>
      </w:r>
      <w:r>
        <w:rPr>
          <w:sz w:val="22"/>
          <w:szCs w:val="22"/>
        </w:rPr>
        <w:t>this</w:t>
      </w:r>
      <w:r>
        <w:rPr>
          <w:spacing w:val="-5"/>
          <w:sz w:val="22"/>
          <w:szCs w:val="22"/>
        </w:rPr>
        <w:t xml:space="preserve"> </w:t>
      </w:r>
      <w:r>
        <w:rPr>
          <w:sz w:val="22"/>
          <w:szCs w:val="22"/>
        </w:rPr>
        <w:t>proposal</w:t>
      </w:r>
      <w:r>
        <w:rPr>
          <w:spacing w:val="-4"/>
          <w:sz w:val="22"/>
          <w:szCs w:val="22"/>
        </w:rPr>
        <w:t xml:space="preserve"> </w:t>
      </w:r>
      <w:r>
        <w:rPr>
          <w:sz w:val="22"/>
          <w:szCs w:val="22"/>
        </w:rPr>
        <w:t>would</w:t>
      </w:r>
      <w:r>
        <w:rPr>
          <w:spacing w:val="-5"/>
          <w:sz w:val="22"/>
          <w:szCs w:val="22"/>
        </w:rPr>
        <w:t xml:space="preserve"> </w:t>
      </w:r>
      <w:r>
        <w:rPr>
          <w:sz w:val="22"/>
          <w:szCs w:val="22"/>
        </w:rPr>
        <w:t>be</w:t>
      </w:r>
      <w:r>
        <w:rPr>
          <w:spacing w:val="-5"/>
          <w:sz w:val="22"/>
          <w:szCs w:val="22"/>
        </w:rPr>
        <w:t xml:space="preserve"> </w:t>
      </w:r>
      <w:r>
        <w:rPr>
          <w:sz w:val="22"/>
          <w:szCs w:val="22"/>
        </w:rPr>
        <w:t>a</w:t>
      </w:r>
      <w:r>
        <w:rPr>
          <w:spacing w:val="-4"/>
          <w:sz w:val="22"/>
          <w:szCs w:val="22"/>
        </w:rPr>
        <w:t xml:space="preserve"> </w:t>
      </w:r>
      <w:r>
        <w:rPr>
          <w:sz w:val="22"/>
          <w:szCs w:val="22"/>
        </w:rPr>
        <w:t>good</w:t>
      </w:r>
      <w:r>
        <w:rPr>
          <w:spacing w:val="-8"/>
          <w:sz w:val="22"/>
          <w:szCs w:val="22"/>
        </w:rPr>
        <w:t xml:space="preserve"> </w:t>
      </w:r>
      <w:r w:rsidR="0085424A">
        <w:rPr>
          <w:sz w:val="22"/>
          <w:szCs w:val="22"/>
        </w:rPr>
        <w:t xml:space="preserve">RUGS </w:t>
      </w:r>
      <w:r>
        <w:rPr>
          <w:spacing w:val="-2"/>
          <w:sz w:val="22"/>
          <w:szCs w:val="22"/>
        </w:rPr>
        <w:t>Project.</w:t>
      </w:r>
    </w:p>
    <w:p w14:paraId="55460256" w14:textId="77777777" w:rsidR="003876A4" w:rsidRDefault="003876A4">
      <w:pPr>
        <w:pStyle w:val="BodyText"/>
        <w:kinsoku w:val="0"/>
        <w:overflowPunct w:val="0"/>
        <w:rPr>
          <w:sz w:val="24"/>
          <w:szCs w:val="24"/>
        </w:rPr>
      </w:pPr>
    </w:p>
    <w:p w14:paraId="79D49294" w14:textId="77777777" w:rsidR="003876A4" w:rsidRDefault="003876A4">
      <w:pPr>
        <w:pStyle w:val="BodyText"/>
        <w:kinsoku w:val="0"/>
        <w:overflowPunct w:val="0"/>
        <w:rPr>
          <w:sz w:val="24"/>
          <w:szCs w:val="24"/>
        </w:rPr>
      </w:pPr>
    </w:p>
    <w:p w14:paraId="6B0822D6" w14:textId="77777777" w:rsidR="003876A4" w:rsidRDefault="003876A4">
      <w:pPr>
        <w:pStyle w:val="BodyText"/>
        <w:kinsoku w:val="0"/>
        <w:overflowPunct w:val="0"/>
        <w:rPr>
          <w:sz w:val="24"/>
          <w:szCs w:val="24"/>
        </w:rPr>
      </w:pPr>
    </w:p>
    <w:p w14:paraId="322D5B50" w14:textId="77777777" w:rsidR="003876A4" w:rsidRDefault="003876A4">
      <w:pPr>
        <w:pStyle w:val="BodyText"/>
        <w:kinsoku w:val="0"/>
        <w:overflowPunct w:val="0"/>
        <w:rPr>
          <w:sz w:val="24"/>
          <w:szCs w:val="24"/>
        </w:rPr>
      </w:pPr>
    </w:p>
    <w:p w14:paraId="1114D160" w14:textId="77777777" w:rsidR="003876A4" w:rsidRDefault="003876A4">
      <w:pPr>
        <w:pStyle w:val="BodyText"/>
        <w:kinsoku w:val="0"/>
        <w:overflowPunct w:val="0"/>
        <w:rPr>
          <w:sz w:val="24"/>
          <w:szCs w:val="24"/>
        </w:rPr>
      </w:pPr>
    </w:p>
    <w:p w14:paraId="66B10406" w14:textId="77777777" w:rsidR="003876A4" w:rsidRDefault="003876A4">
      <w:pPr>
        <w:pStyle w:val="BodyText"/>
        <w:kinsoku w:val="0"/>
        <w:overflowPunct w:val="0"/>
        <w:rPr>
          <w:sz w:val="24"/>
          <w:szCs w:val="24"/>
        </w:rPr>
      </w:pPr>
    </w:p>
    <w:p w14:paraId="2FF44434" w14:textId="77777777" w:rsidR="003876A4" w:rsidRDefault="003876A4">
      <w:pPr>
        <w:pStyle w:val="BodyText"/>
        <w:kinsoku w:val="0"/>
        <w:overflowPunct w:val="0"/>
        <w:rPr>
          <w:sz w:val="24"/>
          <w:szCs w:val="24"/>
        </w:rPr>
      </w:pPr>
    </w:p>
    <w:p w14:paraId="48E9598E" w14:textId="6BBE2D51" w:rsidR="003876A4" w:rsidRDefault="003876A4">
      <w:pPr>
        <w:pStyle w:val="ListParagraph"/>
        <w:numPr>
          <w:ilvl w:val="1"/>
          <w:numId w:val="1"/>
        </w:numPr>
        <w:tabs>
          <w:tab w:val="left" w:pos="843"/>
        </w:tabs>
        <w:kinsoku w:val="0"/>
        <w:overflowPunct w:val="0"/>
        <w:spacing w:before="143" w:line="235" w:lineRule="auto"/>
        <w:ind w:left="843" w:right="872" w:hanging="361"/>
        <w:rPr>
          <w:color w:val="000000"/>
          <w:sz w:val="18"/>
          <w:szCs w:val="18"/>
        </w:rPr>
      </w:pPr>
      <w:r>
        <w:rPr>
          <w:sz w:val="22"/>
          <w:szCs w:val="22"/>
        </w:rPr>
        <w:t>Why</w:t>
      </w:r>
      <w:r>
        <w:rPr>
          <w:spacing w:val="-3"/>
          <w:sz w:val="22"/>
          <w:szCs w:val="22"/>
        </w:rPr>
        <w:t xml:space="preserve"> </w:t>
      </w:r>
      <w:r>
        <w:rPr>
          <w:sz w:val="22"/>
          <w:szCs w:val="22"/>
        </w:rPr>
        <w:t>this</w:t>
      </w:r>
      <w:r>
        <w:rPr>
          <w:spacing w:val="-3"/>
          <w:sz w:val="22"/>
          <w:szCs w:val="22"/>
        </w:rPr>
        <w:t xml:space="preserve"> </w:t>
      </w:r>
      <w:r>
        <w:rPr>
          <w:sz w:val="22"/>
          <w:szCs w:val="22"/>
        </w:rPr>
        <w:t>student</w:t>
      </w:r>
      <w:r>
        <w:rPr>
          <w:spacing w:val="-3"/>
          <w:sz w:val="22"/>
          <w:szCs w:val="22"/>
        </w:rPr>
        <w:t xml:space="preserve"> </w:t>
      </w:r>
      <w:r>
        <w:rPr>
          <w:sz w:val="22"/>
          <w:szCs w:val="22"/>
        </w:rPr>
        <w:t>would</w:t>
      </w:r>
      <w:r>
        <w:rPr>
          <w:spacing w:val="-3"/>
          <w:sz w:val="22"/>
          <w:szCs w:val="22"/>
        </w:rPr>
        <w:t xml:space="preserve"> </w:t>
      </w:r>
      <w:r>
        <w:rPr>
          <w:sz w:val="22"/>
          <w:szCs w:val="22"/>
        </w:rPr>
        <w:t>make</w:t>
      </w:r>
      <w:r>
        <w:rPr>
          <w:spacing w:val="-3"/>
          <w:sz w:val="22"/>
          <w:szCs w:val="22"/>
        </w:rPr>
        <w:t xml:space="preserve"> </w:t>
      </w:r>
      <w:r>
        <w:rPr>
          <w:sz w:val="22"/>
          <w:szCs w:val="22"/>
        </w:rPr>
        <w:t>a</w:t>
      </w:r>
      <w:r>
        <w:rPr>
          <w:spacing w:val="-3"/>
          <w:sz w:val="22"/>
          <w:szCs w:val="22"/>
        </w:rPr>
        <w:t xml:space="preserve"> </w:t>
      </w:r>
      <w:r>
        <w:rPr>
          <w:sz w:val="22"/>
          <w:szCs w:val="22"/>
        </w:rPr>
        <w:t>good</w:t>
      </w:r>
      <w:r>
        <w:rPr>
          <w:spacing w:val="-3"/>
          <w:sz w:val="22"/>
          <w:szCs w:val="22"/>
        </w:rPr>
        <w:t xml:space="preserve"> </w:t>
      </w:r>
      <w:r w:rsidR="0085424A">
        <w:rPr>
          <w:sz w:val="22"/>
          <w:szCs w:val="22"/>
        </w:rPr>
        <w:t>RUGS</w:t>
      </w:r>
      <w:r>
        <w:rPr>
          <w:spacing w:val="-3"/>
          <w:sz w:val="22"/>
          <w:szCs w:val="22"/>
        </w:rPr>
        <w:t xml:space="preserve"> </w:t>
      </w:r>
      <w:r>
        <w:rPr>
          <w:sz w:val="22"/>
          <w:szCs w:val="22"/>
        </w:rPr>
        <w:t>recipient,</w:t>
      </w:r>
      <w:r>
        <w:rPr>
          <w:spacing w:val="-3"/>
          <w:sz w:val="22"/>
          <w:szCs w:val="22"/>
        </w:rPr>
        <w:t xml:space="preserve"> </w:t>
      </w:r>
      <w:r>
        <w:rPr>
          <w:sz w:val="22"/>
          <w:szCs w:val="22"/>
        </w:rPr>
        <w:t>i.e.,</w:t>
      </w:r>
      <w:r>
        <w:rPr>
          <w:spacing w:val="-3"/>
          <w:sz w:val="22"/>
          <w:szCs w:val="22"/>
        </w:rPr>
        <w:t xml:space="preserve"> </w:t>
      </w:r>
      <w:r>
        <w:rPr>
          <w:sz w:val="22"/>
          <w:szCs w:val="22"/>
        </w:rPr>
        <w:t>highlight</w:t>
      </w:r>
      <w:r>
        <w:rPr>
          <w:spacing w:val="-3"/>
          <w:sz w:val="22"/>
          <w:szCs w:val="22"/>
        </w:rPr>
        <w:t xml:space="preserve"> </w:t>
      </w:r>
      <w:r>
        <w:rPr>
          <w:sz w:val="22"/>
          <w:szCs w:val="22"/>
        </w:rPr>
        <w:t>qualities</w:t>
      </w:r>
      <w:r>
        <w:rPr>
          <w:spacing w:val="-3"/>
          <w:sz w:val="22"/>
          <w:szCs w:val="22"/>
        </w:rPr>
        <w:t xml:space="preserve"> </w:t>
      </w:r>
      <w:r>
        <w:rPr>
          <w:sz w:val="22"/>
          <w:szCs w:val="22"/>
        </w:rPr>
        <w:t>like</w:t>
      </w:r>
      <w:r>
        <w:rPr>
          <w:spacing w:val="-3"/>
          <w:sz w:val="22"/>
          <w:szCs w:val="22"/>
        </w:rPr>
        <w:t xml:space="preserve"> </w:t>
      </w:r>
      <w:r>
        <w:rPr>
          <w:sz w:val="22"/>
          <w:szCs w:val="22"/>
        </w:rPr>
        <w:t>the</w:t>
      </w:r>
      <w:r>
        <w:rPr>
          <w:spacing w:val="-3"/>
          <w:sz w:val="22"/>
          <w:szCs w:val="22"/>
        </w:rPr>
        <w:t xml:space="preserve"> </w:t>
      </w:r>
      <w:r>
        <w:rPr>
          <w:sz w:val="22"/>
          <w:szCs w:val="22"/>
        </w:rPr>
        <w:t>student’s maturity, perseverance, and motivation.</w:t>
      </w:r>
    </w:p>
    <w:p w14:paraId="3B1D6E2F" w14:textId="77777777" w:rsidR="003876A4" w:rsidRDefault="003876A4">
      <w:pPr>
        <w:pStyle w:val="BodyText"/>
        <w:kinsoku w:val="0"/>
        <w:overflowPunct w:val="0"/>
        <w:rPr>
          <w:sz w:val="24"/>
          <w:szCs w:val="24"/>
        </w:rPr>
      </w:pPr>
    </w:p>
    <w:p w14:paraId="7318D37E" w14:textId="77777777" w:rsidR="003876A4" w:rsidRDefault="003876A4">
      <w:pPr>
        <w:pStyle w:val="BodyText"/>
        <w:kinsoku w:val="0"/>
        <w:overflowPunct w:val="0"/>
        <w:rPr>
          <w:sz w:val="24"/>
          <w:szCs w:val="24"/>
        </w:rPr>
      </w:pPr>
    </w:p>
    <w:p w14:paraId="1A76817C" w14:textId="77777777" w:rsidR="003876A4" w:rsidRDefault="003876A4">
      <w:pPr>
        <w:pStyle w:val="BodyText"/>
        <w:kinsoku w:val="0"/>
        <w:overflowPunct w:val="0"/>
        <w:rPr>
          <w:sz w:val="24"/>
          <w:szCs w:val="24"/>
        </w:rPr>
      </w:pPr>
    </w:p>
    <w:p w14:paraId="4F523D80" w14:textId="77777777" w:rsidR="003876A4" w:rsidRDefault="003876A4">
      <w:pPr>
        <w:pStyle w:val="BodyText"/>
        <w:kinsoku w:val="0"/>
        <w:overflowPunct w:val="0"/>
        <w:rPr>
          <w:sz w:val="24"/>
          <w:szCs w:val="24"/>
        </w:rPr>
      </w:pPr>
    </w:p>
    <w:p w14:paraId="210E2DF8" w14:textId="77777777" w:rsidR="003876A4" w:rsidRDefault="003876A4">
      <w:pPr>
        <w:pStyle w:val="BodyText"/>
        <w:kinsoku w:val="0"/>
        <w:overflowPunct w:val="0"/>
        <w:rPr>
          <w:sz w:val="24"/>
          <w:szCs w:val="24"/>
        </w:rPr>
      </w:pPr>
    </w:p>
    <w:p w14:paraId="38064E19" w14:textId="77777777" w:rsidR="003876A4" w:rsidRDefault="003876A4">
      <w:pPr>
        <w:pStyle w:val="BodyText"/>
        <w:kinsoku w:val="0"/>
        <w:overflowPunct w:val="0"/>
        <w:rPr>
          <w:sz w:val="24"/>
          <w:szCs w:val="24"/>
        </w:rPr>
      </w:pPr>
    </w:p>
    <w:p w14:paraId="64EEE81A" w14:textId="77777777" w:rsidR="003876A4" w:rsidRDefault="003876A4">
      <w:pPr>
        <w:pStyle w:val="BodyText"/>
        <w:kinsoku w:val="0"/>
        <w:overflowPunct w:val="0"/>
        <w:spacing w:before="5"/>
        <w:rPr>
          <w:sz w:val="32"/>
          <w:szCs w:val="32"/>
        </w:rPr>
      </w:pPr>
    </w:p>
    <w:p w14:paraId="3C4B112D" w14:textId="77777777" w:rsidR="003876A4" w:rsidRDefault="003876A4">
      <w:pPr>
        <w:pStyle w:val="ListParagraph"/>
        <w:numPr>
          <w:ilvl w:val="1"/>
          <w:numId w:val="1"/>
        </w:numPr>
        <w:tabs>
          <w:tab w:val="left" w:pos="843"/>
        </w:tabs>
        <w:kinsoku w:val="0"/>
        <w:overflowPunct w:val="0"/>
        <w:ind w:right="161"/>
        <w:rPr>
          <w:color w:val="000000"/>
          <w:sz w:val="18"/>
          <w:szCs w:val="18"/>
        </w:rPr>
      </w:pPr>
      <w:r>
        <w:rPr>
          <w:sz w:val="22"/>
          <w:szCs w:val="22"/>
        </w:rPr>
        <w:t>Faculty mentors must be able to demonstrate their ability to successfully mentor a student in an extraordinary</w:t>
      </w:r>
      <w:r>
        <w:rPr>
          <w:spacing w:val="-3"/>
          <w:sz w:val="22"/>
          <w:szCs w:val="22"/>
        </w:rPr>
        <w:t xml:space="preserve"> </w:t>
      </w:r>
      <w:r>
        <w:rPr>
          <w:sz w:val="22"/>
          <w:szCs w:val="22"/>
        </w:rPr>
        <w:t>way</w:t>
      </w:r>
      <w:r>
        <w:rPr>
          <w:spacing w:val="-3"/>
          <w:sz w:val="22"/>
          <w:szCs w:val="22"/>
        </w:rPr>
        <w:t xml:space="preserve"> </w:t>
      </w:r>
      <w:r>
        <w:rPr>
          <w:sz w:val="22"/>
          <w:szCs w:val="22"/>
        </w:rPr>
        <w:t>beyond</w:t>
      </w:r>
      <w:r>
        <w:rPr>
          <w:spacing w:val="-3"/>
          <w:sz w:val="22"/>
          <w:szCs w:val="22"/>
        </w:rPr>
        <w:t xml:space="preserve"> </w:t>
      </w:r>
      <w:r>
        <w:rPr>
          <w:sz w:val="22"/>
          <w:szCs w:val="22"/>
        </w:rPr>
        <w:t>the</w:t>
      </w:r>
      <w:r>
        <w:rPr>
          <w:spacing w:val="-3"/>
          <w:sz w:val="22"/>
          <w:szCs w:val="22"/>
        </w:rPr>
        <w:t xml:space="preserve"> </w:t>
      </w:r>
      <w:r>
        <w:rPr>
          <w:sz w:val="22"/>
          <w:szCs w:val="22"/>
        </w:rPr>
        <w:t>expected</w:t>
      </w:r>
      <w:r>
        <w:rPr>
          <w:spacing w:val="-3"/>
          <w:sz w:val="22"/>
          <w:szCs w:val="22"/>
        </w:rPr>
        <w:t xml:space="preserve"> </w:t>
      </w:r>
      <w:r>
        <w:rPr>
          <w:sz w:val="22"/>
          <w:szCs w:val="22"/>
        </w:rPr>
        <w:t>role</w:t>
      </w:r>
      <w:r>
        <w:rPr>
          <w:spacing w:val="-3"/>
          <w:sz w:val="22"/>
          <w:szCs w:val="22"/>
        </w:rPr>
        <w:t xml:space="preserve"> </w:t>
      </w:r>
      <w:r>
        <w:rPr>
          <w:sz w:val="22"/>
          <w:szCs w:val="22"/>
        </w:rPr>
        <w:t>of</w:t>
      </w:r>
      <w:r>
        <w:rPr>
          <w:spacing w:val="-3"/>
          <w:sz w:val="22"/>
          <w:szCs w:val="22"/>
        </w:rPr>
        <w:t xml:space="preserve"> </w:t>
      </w:r>
      <w:r>
        <w:rPr>
          <w:sz w:val="22"/>
          <w:szCs w:val="22"/>
        </w:rPr>
        <w:t>faculty</w:t>
      </w:r>
      <w:r>
        <w:rPr>
          <w:spacing w:val="-3"/>
          <w:sz w:val="22"/>
          <w:szCs w:val="22"/>
        </w:rPr>
        <w:t xml:space="preserve"> </w:t>
      </w:r>
      <w:r>
        <w:rPr>
          <w:sz w:val="22"/>
          <w:szCs w:val="22"/>
        </w:rPr>
        <w:t>advisor.</w:t>
      </w:r>
      <w:r>
        <w:rPr>
          <w:spacing w:val="40"/>
          <w:sz w:val="22"/>
          <w:szCs w:val="22"/>
        </w:rPr>
        <w:t xml:space="preserve"> </w:t>
      </w:r>
      <w:r>
        <w:rPr>
          <w:sz w:val="22"/>
          <w:szCs w:val="22"/>
        </w:rPr>
        <w:t>Discuss</w:t>
      </w:r>
      <w:r>
        <w:rPr>
          <w:spacing w:val="-3"/>
          <w:sz w:val="22"/>
          <w:szCs w:val="22"/>
        </w:rPr>
        <w:t xml:space="preserve"> </w:t>
      </w:r>
      <w:r>
        <w:rPr>
          <w:sz w:val="22"/>
          <w:szCs w:val="22"/>
        </w:rPr>
        <w:t>your</w:t>
      </w:r>
      <w:r>
        <w:rPr>
          <w:spacing w:val="-3"/>
          <w:sz w:val="22"/>
          <w:szCs w:val="22"/>
        </w:rPr>
        <w:t xml:space="preserve"> </w:t>
      </w:r>
      <w:r>
        <w:rPr>
          <w:sz w:val="22"/>
          <w:szCs w:val="22"/>
        </w:rPr>
        <w:t>level</w:t>
      </w:r>
      <w:r>
        <w:rPr>
          <w:spacing w:val="-3"/>
          <w:sz w:val="22"/>
          <w:szCs w:val="22"/>
        </w:rPr>
        <w:t xml:space="preserve"> </w:t>
      </w:r>
      <w:r>
        <w:rPr>
          <w:sz w:val="22"/>
          <w:szCs w:val="22"/>
        </w:rPr>
        <w:t>of</w:t>
      </w:r>
      <w:r>
        <w:rPr>
          <w:spacing w:val="-3"/>
          <w:sz w:val="22"/>
          <w:szCs w:val="22"/>
        </w:rPr>
        <w:t xml:space="preserve"> </w:t>
      </w:r>
      <w:r>
        <w:rPr>
          <w:sz w:val="22"/>
          <w:szCs w:val="22"/>
        </w:rPr>
        <w:t>involvement</w:t>
      </w:r>
      <w:r>
        <w:rPr>
          <w:spacing w:val="-3"/>
          <w:sz w:val="22"/>
          <w:szCs w:val="22"/>
        </w:rPr>
        <w:t xml:space="preserve"> </w:t>
      </w:r>
      <w:r>
        <w:rPr>
          <w:sz w:val="22"/>
          <w:szCs w:val="22"/>
        </w:rPr>
        <w:t>in</w:t>
      </w:r>
      <w:r>
        <w:rPr>
          <w:spacing w:val="-3"/>
          <w:sz w:val="22"/>
          <w:szCs w:val="22"/>
        </w:rPr>
        <w:t xml:space="preserve"> </w:t>
      </w:r>
      <w:r>
        <w:rPr>
          <w:sz w:val="22"/>
          <w:szCs w:val="22"/>
        </w:rPr>
        <w:t>this project and previous successes with undergraduates (e.g., publications with undergraduate co-authors, presentations, other creative endeavors).</w:t>
      </w:r>
    </w:p>
    <w:sectPr w:rsidR="003876A4">
      <w:pgSz w:w="12240" w:h="15840"/>
      <w:pgMar w:top="1380" w:right="580" w:bottom="1240" w:left="600" w:header="720" w:footer="105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4BA4C" w14:textId="77777777" w:rsidR="00AD56BB" w:rsidRDefault="00AD56BB">
      <w:r>
        <w:separator/>
      </w:r>
    </w:p>
  </w:endnote>
  <w:endnote w:type="continuationSeparator" w:id="0">
    <w:p w14:paraId="4BD9FC1C" w14:textId="77777777" w:rsidR="00AD56BB" w:rsidRDefault="00AD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B2AE" w14:textId="6722ED4F" w:rsidR="003876A4" w:rsidRDefault="003876A4">
    <w:pPr>
      <w:pStyle w:val="BodyText"/>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7062F" w14:textId="77777777" w:rsidR="00AD56BB" w:rsidRDefault="00AD56BB">
      <w:r>
        <w:separator/>
      </w:r>
    </w:p>
  </w:footnote>
  <w:footnote w:type="continuationSeparator" w:id="0">
    <w:p w14:paraId="2BD9F56B" w14:textId="77777777" w:rsidR="00AD56BB" w:rsidRDefault="00AD5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92EF" w14:textId="3209D73C" w:rsidR="003876A4" w:rsidRDefault="00E9459E">
    <w:pPr>
      <w:pStyle w:val="BodyText"/>
      <w:kinsoku w:val="0"/>
      <w:overflowPunct w:val="0"/>
      <w:spacing w:line="14" w:lineRule="auto"/>
      <w:rPr>
        <w:rFonts w:ascii="Times New Roman" w:hAnsi="Times New Roman" w:cs="Times New Roman"/>
        <w:sz w:val="20"/>
        <w:szCs w:val="20"/>
      </w:rPr>
    </w:pPr>
    <w:r>
      <w:rPr>
        <w:noProof/>
      </w:rPr>
      <mc:AlternateContent>
        <mc:Choice Requires="wpg">
          <w:drawing>
            <wp:anchor distT="0" distB="0" distL="114300" distR="114300" simplePos="0" relativeHeight="251643392" behindDoc="1" locked="0" layoutInCell="0" allowOverlap="1" wp14:anchorId="794882E7" wp14:editId="533BA3DA">
              <wp:simplePos x="0" y="0"/>
              <wp:positionH relativeFrom="page">
                <wp:posOffset>458470</wp:posOffset>
              </wp:positionH>
              <wp:positionV relativeFrom="page">
                <wp:posOffset>456565</wp:posOffset>
              </wp:positionV>
              <wp:extent cx="334645" cy="400685"/>
              <wp:effectExtent l="0" t="0" r="0" b="0"/>
              <wp:wrapNone/>
              <wp:docPr id="4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645" cy="400685"/>
                        <a:chOff x="722" y="719"/>
                        <a:chExt cx="527" cy="631"/>
                      </a:xfrm>
                    </wpg:grpSpPr>
                    <wpg:grpSp>
                      <wpg:cNvPr id="43" name="Group 2"/>
                      <wpg:cNvGrpSpPr>
                        <a:grpSpLocks/>
                      </wpg:cNvGrpSpPr>
                      <wpg:grpSpPr bwMode="auto">
                        <a:xfrm>
                          <a:off x="722" y="719"/>
                          <a:ext cx="527" cy="631"/>
                          <a:chOff x="722" y="719"/>
                          <a:chExt cx="527" cy="631"/>
                        </a:xfrm>
                      </wpg:grpSpPr>
                      <wps:wsp>
                        <wps:cNvPr id="44" name="Freeform 3"/>
                        <wps:cNvSpPr>
                          <a:spLocks/>
                        </wps:cNvSpPr>
                        <wps:spPr bwMode="auto">
                          <a:xfrm>
                            <a:off x="722" y="719"/>
                            <a:ext cx="527" cy="631"/>
                          </a:xfrm>
                          <a:custGeom>
                            <a:avLst/>
                            <a:gdLst>
                              <a:gd name="T0" fmla="*/ 262 w 527"/>
                              <a:gd name="T1" fmla="*/ 0 h 631"/>
                              <a:gd name="T2" fmla="*/ 192 w 527"/>
                              <a:gd name="T3" fmla="*/ 4 h 631"/>
                              <a:gd name="T4" fmla="*/ 117 w 527"/>
                              <a:gd name="T5" fmla="*/ 15 h 631"/>
                              <a:gd name="T6" fmla="*/ 50 w 527"/>
                              <a:gd name="T7" fmla="*/ 27 h 631"/>
                              <a:gd name="T8" fmla="*/ 6 w 527"/>
                              <a:gd name="T9" fmla="*/ 37 h 631"/>
                              <a:gd name="T10" fmla="*/ 3 w 527"/>
                              <a:gd name="T11" fmla="*/ 38 h 631"/>
                              <a:gd name="T12" fmla="*/ 0 w 527"/>
                              <a:gd name="T13" fmla="*/ 40 h 631"/>
                              <a:gd name="T14" fmla="*/ 0 w 527"/>
                              <a:gd name="T15" fmla="*/ 46 h 631"/>
                              <a:gd name="T16" fmla="*/ 3 w 527"/>
                              <a:gd name="T17" fmla="*/ 66 h 631"/>
                              <a:gd name="T18" fmla="*/ 11 w 527"/>
                              <a:gd name="T19" fmla="*/ 115 h 631"/>
                              <a:gd name="T20" fmla="*/ 18 w 527"/>
                              <a:gd name="T21" fmla="*/ 184 h 631"/>
                              <a:gd name="T22" fmla="*/ 22 w 527"/>
                              <a:gd name="T23" fmla="*/ 262 h 631"/>
                              <a:gd name="T24" fmla="*/ 18 w 527"/>
                              <a:gd name="T25" fmla="*/ 333 h 631"/>
                              <a:gd name="T26" fmla="*/ 11 w 527"/>
                              <a:gd name="T27" fmla="*/ 398 h 631"/>
                              <a:gd name="T28" fmla="*/ 3 w 527"/>
                              <a:gd name="T29" fmla="*/ 449 h 631"/>
                              <a:gd name="T30" fmla="*/ 0 w 527"/>
                              <a:gd name="T31" fmla="*/ 480 h 631"/>
                              <a:gd name="T32" fmla="*/ 0 w 527"/>
                              <a:gd name="T33" fmla="*/ 483 h 631"/>
                              <a:gd name="T34" fmla="*/ 2 w 527"/>
                              <a:gd name="T35" fmla="*/ 488 h 631"/>
                              <a:gd name="T36" fmla="*/ 3 w 527"/>
                              <a:gd name="T37" fmla="*/ 489 h 631"/>
                              <a:gd name="T38" fmla="*/ 33 w 527"/>
                              <a:gd name="T39" fmla="*/ 514 h 631"/>
                              <a:gd name="T40" fmla="*/ 63 w 527"/>
                              <a:gd name="T41" fmla="*/ 537 h 631"/>
                              <a:gd name="T42" fmla="*/ 95 w 527"/>
                              <a:gd name="T43" fmla="*/ 557 h 631"/>
                              <a:gd name="T44" fmla="*/ 130 w 527"/>
                              <a:gd name="T45" fmla="*/ 577 h 631"/>
                              <a:gd name="T46" fmla="*/ 164 w 527"/>
                              <a:gd name="T47" fmla="*/ 595 h 631"/>
                              <a:gd name="T48" fmla="*/ 195 w 527"/>
                              <a:gd name="T49" fmla="*/ 608 h 631"/>
                              <a:gd name="T50" fmla="*/ 226 w 527"/>
                              <a:gd name="T51" fmla="*/ 619 h 631"/>
                              <a:gd name="T52" fmla="*/ 262 w 527"/>
                              <a:gd name="T53" fmla="*/ 630 h 631"/>
                              <a:gd name="T54" fmla="*/ 263 w 527"/>
                              <a:gd name="T55" fmla="*/ 630 h 631"/>
                              <a:gd name="T56" fmla="*/ 263 w 527"/>
                              <a:gd name="T57" fmla="*/ 630 h 631"/>
                              <a:gd name="T58" fmla="*/ 299 w 527"/>
                              <a:gd name="T59" fmla="*/ 619 h 631"/>
                              <a:gd name="T60" fmla="*/ 331 w 527"/>
                              <a:gd name="T61" fmla="*/ 608 h 631"/>
                              <a:gd name="T62" fmla="*/ 361 w 527"/>
                              <a:gd name="T63" fmla="*/ 595 h 631"/>
                              <a:gd name="T64" fmla="*/ 395 w 527"/>
                              <a:gd name="T65" fmla="*/ 577 h 631"/>
                              <a:gd name="T66" fmla="*/ 430 w 527"/>
                              <a:gd name="T67" fmla="*/ 557 h 631"/>
                              <a:gd name="T68" fmla="*/ 462 w 527"/>
                              <a:gd name="T69" fmla="*/ 537 h 631"/>
                              <a:gd name="T70" fmla="*/ 492 w 527"/>
                              <a:gd name="T71" fmla="*/ 514 h 631"/>
                              <a:gd name="T72" fmla="*/ 522 w 527"/>
                              <a:gd name="T73" fmla="*/ 489 h 631"/>
                              <a:gd name="T74" fmla="*/ 523 w 527"/>
                              <a:gd name="T75" fmla="*/ 488 h 631"/>
                              <a:gd name="T76" fmla="*/ 526 w 527"/>
                              <a:gd name="T77" fmla="*/ 483 h 631"/>
                              <a:gd name="T78" fmla="*/ 526 w 527"/>
                              <a:gd name="T79" fmla="*/ 480 h 631"/>
                              <a:gd name="T80" fmla="*/ 522 w 527"/>
                              <a:gd name="T81" fmla="*/ 449 h 631"/>
                              <a:gd name="T82" fmla="*/ 515 w 527"/>
                              <a:gd name="T83" fmla="*/ 398 h 631"/>
                              <a:gd name="T84" fmla="*/ 507 w 527"/>
                              <a:gd name="T85" fmla="*/ 333 h 631"/>
                              <a:gd name="T86" fmla="*/ 504 w 527"/>
                              <a:gd name="T87" fmla="*/ 261 h 631"/>
                              <a:gd name="T88" fmla="*/ 507 w 527"/>
                              <a:gd name="T89" fmla="*/ 183 h 631"/>
                              <a:gd name="T90" fmla="*/ 515 w 527"/>
                              <a:gd name="T91" fmla="*/ 115 h 631"/>
                              <a:gd name="T92" fmla="*/ 522 w 527"/>
                              <a:gd name="T93" fmla="*/ 66 h 631"/>
                              <a:gd name="T94" fmla="*/ 526 w 527"/>
                              <a:gd name="T95" fmla="*/ 46 h 631"/>
                              <a:gd name="T96" fmla="*/ 526 w 527"/>
                              <a:gd name="T97" fmla="*/ 40 h 631"/>
                              <a:gd name="T98" fmla="*/ 522 w 527"/>
                              <a:gd name="T99" fmla="*/ 38 h 631"/>
                              <a:gd name="T100" fmla="*/ 519 w 527"/>
                              <a:gd name="T101" fmla="*/ 37 h 631"/>
                              <a:gd name="T102" fmla="*/ 475 w 527"/>
                              <a:gd name="T103" fmla="*/ 27 h 631"/>
                              <a:gd name="T104" fmla="*/ 409 w 527"/>
                              <a:gd name="T105" fmla="*/ 15 h 631"/>
                              <a:gd name="T106" fmla="*/ 333 w 527"/>
                              <a:gd name="T107" fmla="*/ 4 h 631"/>
                              <a:gd name="T108" fmla="*/ 264 w 527"/>
                              <a:gd name="T109" fmla="*/ 0 h 631"/>
                              <a:gd name="T110" fmla="*/ 263 w 527"/>
                              <a:gd name="T111" fmla="*/ 0 h 631"/>
                              <a:gd name="T112" fmla="*/ 262 w 527"/>
                              <a:gd name="T113" fmla="*/ 0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27" h="631">
                                <a:moveTo>
                                  <a:pt x="262" y="0"/>
                                </a:moveTo>
                                <a:lnTo>
                                  <a:pt x="192" y="4"/>
                                </a:lnTo>
                                <a:lnTo>
                                  <a:pt x="117" y="15"/>
                                </a:lnTo>
                                <a:lnTo>
                                  <a:pt x="50" y="27"/>
                                </a:lnTo>
                                <a:lnTo>
                                  <a:pt x="6" y="37"/>
                                </a:lnTo>
                                <a:lnTo>
                                  <a:pt x="3" y="38"/>
                                </a:lnTo>
                                <a:lnTo>
                                  <a:pt x="0" y="40"/>
                                </a:lnTo>
                                <a:lnTo>
                                  <a:pt x="0" y="46"/>
                                </a:lnTo>
                                <a:lnTo>
                                  <a:pt x="3" y="66"/>
                                </a:lnTo>
                                <a:lnTo>
                                  <a:pt x="11" y="115"/>
                                </a:lnTo>
                                <a:lnTo>
                                  <a:pt x="18" y="184"/>
                                </a:lnTo>
                                <a:lnTo>
                                  <a:pt x="22" y="262"/>
                                </a:lnTo>
                                <a:lnTo>
                                  <a:pt x="18" y="333"/>
                                </a:lnTo>
                                <a:lnTo>
                                  <a:pt x="11" y="398"/>
                                </a:lnTo>
                                <a:lnTo>
                                  <a:pt x="3" y="449"/>
                                </a:lnTo>
                                <a:lnTo>
                                  <a:pt x="0" y="480"/>
                                </a:lnTo>
                                <a:lnTo>
                                  <a:pt x="0" y="483"/>
                                </a:lnTo>
                                <a:lnTo>
                                  <a:pt x="2" y="488"/>
                                </a:lnTo>
                                <a:lnTo>
                                  <a:pt x="3" y="489"/>
                                </a:lnTo>
                                <a:lnTo>
                                  <a:pt x="33" y="514"/>
                                </a:lnTo>
                                <a:lnTo>
                                  <a:pt x="63" y="537"/>
                                </a:lnTo>
                                <a:lnTo>
                                  <a:pt x="95" y="557"/>
                                </a:lnTo>
                                <a:lnTo>
                                  <a:pt x="130" y="577"/>
                                </a:lnTo>
                                <a:lnTo>
                                  <a:pt x="164" y="595"/>
                                </a:lnTo>
                                <a:lnTo>
                                  <a:pt x="195" y="608"/>
                                </a:lnTo>
                                <a:lnTo>
                                  <a:pt x="226" y="619"/>
                                </a:lnTo>
                                <a:lnTo>
                                  <a:pt x="262" y="630"/>
                                </a:lnTo>
                                <a:lnTo>
                                  <a:pt x="263" y="630"/>
                                </a:lnTo>
                                <a:lnTo>
                                  <a:pt x="263" y="630"/>
                                </a:lnTo>
                                <a:lnTo>
                                  <a:pt x="299" y="619"/>
                                </a:lnTo>
                                <a:lnTo>
                                  <a:pt x="331" y="608"/>
                                </a:lnTo>
                                <a:lnTo>
                                  <a:pt x="361" y="595"/>
                                </a:lnTo>
                                <a:lnTo>
                                  <a:pt x="395" y="577"/>
                                </a:lnTo>
                                <a:lnTo>
                                  <a:pt x="430" y="557"/>
                                </a:lnTo>
                                <a:lnTo>
                                  <a:pt x="462" y="537"/>
                                </a:lnTo>
                                <a:lnTo>
                                  <a:pt x="492" y="514"/>
                                </a:lnTo>
                                <a:lnTo>
                                  <a:pt x="522" y="489"/>
                                </a:lnTo>
                                <a:lnTo>
                                  <a:pt x="523" y="488"/>
                                </a:lnTo>
                                <a:lnTo>
                                  <a:pt x="526" y="483"/>
                                </a:lnTo>
                                <a:lnTo>
                                  <a:pt x="526" y="480"/>
                                </a:lnTo>
                                <a:lnTo>
                                  <a:pt x="522" y="449"/>
                                </a:lnTo>
                                <a:lnTo>
                                  <a:pt x="515" y="398"/>
                                </a:lnTo>
                                <a:lnTo>
                                  <a:pt x="507" y="333"/>
                                </a:lnTo>
                                <a:lnTo>
                                  <a:pt x="504" y="261"/>
                                </a:lnTo>
                                <a:lnTo>
                                  <a:pt x="507" y="183"/>
                                </a:lnTo>
                                <a:lnTo>
                                  <a:pt x="515" y="115"/>
                                </a:lnTo>
                                <a:lnTo>
                                  <a:pt x="522" y="66"/>
                                </a:lnTo>
                                <a:lnTo>
                                  <a:pt x="526" y="46"/>
                                </a:lnTo>
                                <a:lnTo>
                                  <a:pt x="526" y="40"/>
                                </a:lnTo>
                                <a:lnTo>
                                  <a:pt x="522" y="38"/>
                                </a:lnTo>
                                <a:lnTo>
                                  <a:pt x="519" y="37"/>
                                </a:lnTo>
                                <a:lnTo>
                                  <a:pt x="475" y="27"/>
                                </a:lnTo>
                                <a:lnTo>
                                  <a:pt x="409" y="15"/>
                                </a:lnTo>
                                <a:lnTo>
                                  <a:pt x="333" y="4"/>
                                </a:lnTo>
                                <a:lnTo>
                                  <a:pt x="264" y="0"/>
                                </a:lnTo>
                                <a:lnTo>
                                  <a:pt x="263" y="0"/>
                                </a:lnTo>
                                <a:lnTo>
                                  <a:pt x="262" y="0"/>
                                </a:lnTo>
                                <a:close/>
                              </a:path>
                            </a:pathLst>
                          </a:custGeom>
                          <a:solidFill>
                            <a:srgbClr val="009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
                        <wps:cNvSpPr>
                          <a:spLocks/>
                        </wps:cNvSpPr>
                        <wps:spPr bwMode="auto">
                          <a:xfrm>
                            <a:off x="722" y="719"/>
                            <a:ext cx="527" cy="631"/>
                          </a:xfrm>
                          <a:custGeom>
                            <a:avLst/>
                            <a:gdLst>
                              <a:gd name="T0" fmla="*/ 263 w 527"/>
                              <a:gd name="T1" fmla="*/ 630 h 631"/>
                              <a:gd name="T2" fmla="*/ 263 w 527"/>
                              <a:gd name="T3" fmla="*/ 630 h 631"/>
                              <a:gd name="T4" fmla="*/ 263 w 527"/>
                              <a:gd name="T5" fmla="*/ 630 h 631"/>
                              <a:gd name="T6" fmla="*/ 263 w 527"/>
                              <a:gd name="T7" fmla="*/ 630 h 631"/>
                            </a:gdLst>
                            <a:ahLst/>
                            <a:cxnLst>
                              <a:cxn ang="0">
                                <a:pos x="T0" y="T1"/>
                              </a:cxn>
                              <a:cxn ang="0">
                                <a:pos x="T2" y="T3"/>
                              </a:cxn>
                              <a:cxn ang="0">
                                <a:pos x="T4" y="T5"/>
                              </a:cxn>
                              <a:cxn ang="0">
                                <a:pos x="T6" y="T7"/>
                              </a:cxn>
                            </a:cxnLst>
                            <a:rect l="0" t="0" r="r" b="b"/>
                            <a:pathLst>
                              <a:path w="527" h="631">
                                <a:moveTo>
                                  <a:pt x="263" y="630"/>
                                </a:moveTo>
                                <a:lnTo>
                                  <a:pt x="263" y="630"/>
                                </a:lnTo>
                                <a:lnTo>
                                  <a:pt x="263" y="630"/>
                                </a:lnTo>
                                <a:lnTo>
                                  <a:pt x="263" y="630"/>
                                </a:lnTo>
                                <a:close/>
                              </a:path>
                            </a:pathLst>
                          </a:custGeom>
                          <a:solidFill>
                            <a:srgbClr val="009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5"/>
                        <wps:cNvSpPr>
                          <a:spLocks/>
                        </wps:cNvSpPr>
                        <wps:spPr bwMode="auto">
                          <a:xfrm>
                            <a:off x="722" y="719"/>
                            <a:ext cx="527" cy="631"/>
                          </a:xfrm>
                          <a:custGeom>
                            <a:avLst/>
                            <a:gdLst>
                              <a:gd name="T0" fmla="*/ 263 w 527"/>
                              <a:gd name="T1" fmla="*/ 0 h 631"/>
                              <a:gd name="T2" fmla="*/ 263 w 527"/>
                              <a:gd name="T3" fmla="*/ 0 h 631"/>
                              <a:gd name="T4" fmla="*/ 263 w 527"/>
                              <a:gd name="T5" fmla="*/ 0 h 631"/>
                              <a:gd name="T6" fmla="*/ 264 w 527"/>
                              <a:gd name="T7" fmla="*/ 0 h 631"/>
                              <a:gd name="T8" fmla="*/ 263 w 527"/>
                              <a:gd name="T9" fmla="*/ 0 h 631"/>
                            </a:gdLst>
                            <a:ahLst/>
                            <a:cxnLst>
                              <a:cxn ang="0">
                                <a:pos x="T0" y="T1"/>
                              </a:cxn>
                              <a:cxn ang="0">
                                <a:pos x="T2" y="T3"/>
                              </a:cxn>
                              <a:cxn ang="0">
                                <a:pos x="T4" y="T5"/>
                              </a:cxn>
                              <a:cxn ang="0">
                                <a:pos x="T6" y="T7"/>
                              </a:cxn>
                              <a:cxn ang="0">
                                <a:pos x="T8" y="T9"/>
                              </a:cxn>
                            </a:cxnLst>
                            <a:rect l="0" t="0" r="r" b="b"/>
                            <a:pathLst>
                              <a:path w="527" h="631">
                                <a:moveTo>
                                  <a:pt x="263" y="0"/>
                                </a:moveTo>
                                <a:lnTo>
                                  <a:pt x="263" y="0"/>
                                </a:lnTo>
                                <a:lnTo>
                                  <a:pt x="263" y="0"/>
                                </a:lnTo>
                                <a:lnTo>
                                  <a:pt x="264" y="0"/>
                                </a:lnTo>
                                <a:lnTo>
                                  <a:pt x="263" y="0"/>
                                </a:lnTo>
                                <a:close/>
                              </a:path>
                            </a:pathLst>
                          </a:custGeom>
                          <a:solidFill>
                            <a:srgbClr val="009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7" name="Freeform 6"/>
                      <wps:cNvSpPr>
                        <a:spLocks/>
                      </wps:cNvSpPr>
                      <wps:spPr bwMode="auto">
                        <a:xfrm>
                          <a:off x="955" y="1013"/>
                          <a:ext cx="4" cy="5"/>
                        </a:xfrm>
                        <a:custGeom>
                          <a:avLst/>
                          <a:gdLst>
                            <a:gd name="T0" fmla="*/ 3 w 4"/>
                            <a:gd name="T1" fmla="*/ 0 h 5"/>
                            <a:gd name="T2" fmla="*/ 0 w 4"/>
                            <a:gd name="T3" fmla="*/ 0 h 5"/>
                            <a:gd name="T4" fmla="*/ 0 w 4"/>
                            <a:gd name="T5" fmla="*/ 1 h 5"/>
                            <a:gd name="T6" fmla="*/ 0 w 4"/>
                            <a:gd name="T7" fmla="*/ 4 h 5"/>
                            <a:gd name="T8" fmla="*/ 0 w 4"/>
                            <a:gd name="T9" fmla="*/ 4 h 5"/>
                            <a:gd name="T10" fmla="*/ 1 w 4"/>
                            <a:gd name="T11" fmla="*/ 2 h 5"/>
                            <a:gd name="T12" fmla="*/ 3 w 4"/>
                            <a:gd name="T13" fmla="*/ 1 h 5"/>
                            <a:gd name="T14" fmla="*/ 3 w 4"/>
                            <a:gd name="T15" fmla="*/ 0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 h="5">
                              <a:moveTo>
                                <a:pt x="3" y="0"/>
                              </a:moveTo>
                              <a:lnTo>
                                <a:pt x="0" y="0"/>
                              </a:lnTo>
                              <a:lnTo>
                                <a:pt x="0" y="1"/>
                              </a:lnTo>
                              <a:lnTo>
                                <a:pt x="0" y="4"/>
                              </a:lnTo>
                              <a:lnTo>
                                <a:pt x="0" y="4"/>
                              </a:lnTo>
                              <a:lnTo>
                                <a:pt x="1" y="2"/>
                              </a:lnTo>
                              <a:lnTo>
                                <a:pt x="3" y="1"/>
                              </a:lnTo>
                              <a:lnTo>
                                <a:pt x="3" y="0"/>
                              </a:lnTo>
                              <a:close/>
                            </a:path>
                          </a:pathLst>
                        </a:custGeom>
                        <a:solidFill>
                          <a:srgbClr val="0D2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 name="Group 7"/>
                      <wpg:cNvGrpSpPr>
                        <a:grpSpLocks/>
                      </wpg:cNvGrpSpPr>
                      <wpg:grpSpPr bwMode="auto">
                        <a:xfrm>
                          <a:off x="832" y="820"/>
                          <a:ext cx="292" cy="360"/>
                          <a:chOff x="832" y="820"/>
                          <a:chExt cx="292" cy="360"/>
                        </a:xfrm>
                      </wpg:grpSpPr>
                      <wps:wsp>
                        <wps:cNvPr id="49" name="Freeform 8"/>
                        <wps:cNvSpPr>
                          <a:spLocks/>
                        </wps:cNvSpPr>
                        <wps:spPr bwMode="auto">
                          <a:xfrm>
                            <a:off x="832" y="820"/>
                            <a:ext cx="292" cy="360"/>
                          </a:xfrm>
                          <a:custGeom>
                            <a:avLst/>
                            <a:gdLst>
                              <a:gd name="T0" fmla="*/ 10 w 292"/>
                              <a:gd name="T1" fmla="*/ 323 h 360"/>
                              <a:gd name="T2" fmla="*/ 7 w 292"/>
                              <a:gd name="T3" fmla="*/ 326 h 360"/>
                              <a:gd name="T4" fmla="*/ 1 w 292"/>
                              <a:gd name="T5" fmla="*/ 331 h 360"/>
                              <a:gd name="T6" fmla="*/ 0 w 292"/>
                              <a:gd name="T7" fmla="*/ 337 h 360"/>
                              <a:gd name="T8" fmla="*/ 1 w 292"/>
                              <a:gd name="T9" fmla="*/ 339 h 360"/>
                              <a:gd name="T10" fmla="*/ 8 w 292"/>
                              <a:gd name="T11" fmla="*/ 347 h 360"/>
                              <a:gd name="T12" fmla="*/ 16 w 292"/>
                              <a:gd name="T13" fmla="*/ 350 h 360"/>
                              <a:gd name="T14" fmla="*/ 34 w 292"/>
                              <a:gd name="T15" fmla="*/ 358 h 360"/>
                              <a:gd name="T16" fmla="*/ 45 w 292"/>
                              <a:gd name="T17" fmla="*/ 359 h 360"/>
                              <a:gd name="T18" fmla="*/ 67 w 292"/>
                              <a:gd name="T19" fmla="*/ 346 h 360"/>
                              <a:gd name="T20" fmla="*/ 80 w 292"/>
                              <a:gd name="T21" fmla="*/ 343 h 360"/>
                              <a:gd name="T22" fmla="*/ 244 w 292"/>
                              <a:gd name="T23" fmla="*/ 343 h 360"/>
                              <a:gd name="T24" fmla="*/ 267 w 292"/>
                              <a:gd name="T25" fmla="*/ 328 h 360"/>
                              <a:gd name="T26" fmla="*/ 268 w 292"/>
                              <a:gd name="T27" fmla="*/ 326 h 360"/>
                              <a:gd name="T28" fmla="*/ 21 w 292"/>
                              <a:gd name="T29" fmla="*/ 326 h 360"/>
                              <a:gd name="T30" fmla="*/ 15 w 292"/>
                              <a:gd name="T31" fmla="*/ 326 h 360"/>
                              <a:gd name="T32" fmla="*/ 12 w 292"/>
                              <a:gd name="T33" fmla="*/ 325 h 360"/>
                              <a:gd name="T34" fmla="*/ 10 w 292"/>
                              <a:gd name="T35" fmla="*/ 323 h 360"/>
                              <a:gd name="T36" fmla="*/ 10 w 292"/>
                              <a:gd name="T37" fmla="*/ 323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92" h="360">
                                <a:moveTo>
                                  <a:pt x="10" y="323"/>
                                </a:moveTo>
                                <a:lnTo>
                                  <a:pt x="7" y="326"/>
                                </a:lnTo>
                                <a:lnTo>
                                  <a:pt x="1" y="331"/>
                                </a:lnTo>
                                <a:lnTo>
                                  <a:pt x="0" y="337"/>
                                </a:lnTo>
                                <a:lnTo>
                                  <a:pt x="1" y="339"/>
                                </a:lnTo>
                                <a:lnTo>
                                  <a:pt x="8" y="347"/>
                                </a:lnTo>
                                <a:lnTo>
                                  <a:pt x="16" y="350"/>
                                </a:lnTo>
                                <a:lnTo>
                                  <a:pt x="34" y="358"/>
                                </a:lnTo>
                                <a:lnTo>
                                  <a:pt x="45" y="359"/>
                                </a:lnTo>
                                <a:lnTo>
                                  <a:pt x="67" y="346"/>
                                </a:lnTo>
                                <a:lnTo>
                                  <a:pt x="80" y="343"/>
                                </a:lnTo>
                                <a:lnTo>
                                  <a:pt x="244" y="343"/>
                                </a:lnTo>
                                <a:lnTo>
                                  <a:pt x="267" y="328"/>
                                </a:lnTo>
                                <a:lnTo>
                                  <a:pt x="268" y="326"/>
                                </a:lnTo>
                                <a:lnTo>
                                  <a:pt x="21" y="326"/>
                                </a:lnTo>
                                <a:lnTo>
                                  <a:pt x="15" y="326"/>
                                </a:lnTo>
                                <a:lnTo>
                                  <a:pt x="12" y="325"/>
                                </a:lnTo>
                                <a:lnTo>
                                  <a:pt x="10" y="323"/>
                                </a:lnTo>
                                <a:lnTo>
                                  <a:pt x="10" y="3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9"/>
                        <wps:cNvSpPr>
                          <a:spLocks/>
                        </wps:cNvSpPr>
                        <wps:spPr bwMode="auto">
                          <a:xfrm>
                            <a:off x="832" y="820"/>
                            <a:ext cx="292" cy="360"/>
                          </a:xfrm>
                          <a:custGeom>
                            <a:avLst/>
                            <a:gdLst>
                              <a:gd name="T0" fmla="*/ 244 w 292"/>
                              <a:gd name="T1" fmla="*/ 343 h 360"/>
                              <a:gd name="T2" fmla="*/ 80 w 292"/>
                              <a:gd name="T3" fmla="*/ 343 h 360"/>
                              <a:gd name="T4" fmla="*/ 93 w 292"/>
                              <a:gd name="T5" fmla="*/ 344 h 360"/>
                              <a:gd name="T6" fmla="*/ 104 w 292"/>
                              <a:gd name="T7" fmla="*/ 346 h 360"/>
                              <a:gd name="T8" fmla="*/ 116 w 292"/>
                              <a:gd name="T9" fmla="*/ 349 h 360"/>
                              <a:gd name="T10" fmla="*/ 127 w 292"/>
                              <a:gd name="T11" fmla="*/ 352 h 360"/>
                              <a:gd name="T12" fmla="*/ 139 w 292"/>
                              <a:gd name="T13" fmla="*/ 354 h 360"/>
                              <a:gd name="T14" fmla="*/ 152 w 292"/>
                              <a:gd name="T15" fmla="*/ 356 h 360"/>
                              <a:gd name="T16" fmla="*/ 165 w 292"/>
                              <a:gd name="T17" fmla="*/ 357 h 360"/>
                              <a:gd name="T18" fmla="*/ 178 w 292"/>
                              <a:gd name="T19" fmla="*/ 357 h 360"/>
                              <a:gd name="T20" fmla="*/ 191 w 292"/>
                              <a:gd name="T21" fmla="*/ 357 h 360"/>
                              <a:gd name="T22" fmla="*/ 234 w 292"/>
                              <a:gd name="T23" fmla="*/ 349 h 360"/>
                              <a:gd name="T24" fmla="*/ 244 w 292"/>
                              <a:gd name="T25" fmla="*/ 343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92" h="360">
                                <a:moveTo>
                                  <a:pt x="244" y="343"/>
                                </a:moveTo>
                                <a:lnTo>
                                  <a:pt x="80" y="343"/>
                                </a:lnTo>
                                <a:lnTo>
                                  <a:pt x="93" y="344"/>
                                </a:lnTo>
                                <a:lnTo>
                                  <a:pt x="104" y="346"/>
                                </a:lnTo>
                                <a:lnTo>
                                  <a:pt x="116" y="349"/>
                                </a:lnTo>
                                <a:lnTo>
                                  <a:pt x="127" y="352"/>
                                </a:lnTo>
                                <a:lnTo>
                                  <a:pt x="139" y="354"/>
                                </a:lnTo>
                                <a:lnTo>
                                  <a:pt x="152" y="356"/>
                                </a:lnTo>
                                <a:lnTo>
                                  <a:pt x="165" y="357"/>
                                </a:lnTo>
                                <a:lnTo>
                                  <a:pt x="178" y="357"/>
                                </a:lnTo>
                                <a:lnTo>
                                  <a:pt x="191" y="357"/>
                                </a:lnTo>
                                <a:lnTo>
                                  <a:pt x="234" y="349"/>
                                </a:lnTo>
                                <a:lnTo>
                                  <a:pt x="244" y="3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
                        <wps:cNvSpPr>
                          <a:spLocks/>
                        </wps:cNvSpPr>
                        <wps:spPr bwMode="auto">
                          <a:xfrm>
                            <a:off x="832" y="820"/>
                            <a:ext cx="292" cy="360"/>
                          </a:xfrm>
                          <a:custGeom>
                            <a:avLst/>
                            <a:gdLst>
                              <a:gd name="T0" fmla="*/ 145 w 292"/>
                              <a:gd name="T1" fmla="*/ 32 h 360"/>
                              <a:gd name="T2" fmla="*/ 20 w 292"/>
                              <a:gd name="T3" fmla="*/ 32 h 360"/>
                              <a:gd name="T4" fmla="*/ 23 w 292"/>
                              <a:gd name="T5" fmla="*/ 32 h 360"/>
                              <a:gd name="T6" fmla="*/ 30 w 292"/>
                              <a:gd name="T7" fmla="*/ 33 h 360"/>
                              <a:gd name="T8" fmla="*/ 34 w 292"/>
                              <a:gd name="T9" fmla="*/ 36 h 360"/>
                              <a:gd name="T10" fmla="*/ 37 w 292"/>
                              <a:gd name="T11" fmla="*/ 39 h 360"/>
                              <a:gd name="T12" fmla="*/ 41 w 292"/>
                              <a:gd name="T13" fmla="*/ 48 h 360"/>
                              <a:gd name="T14" fmla="*/ 43 w 292"/>
                              <a:gd name="T15" fmla="*/ 62 h 360"/>
                              <a:gd name="T16" fmla="*/ 43 w 292"/>
                              <a:gd name="T17" fmla="*/ 89 h 360"/>
                              <a:gd name="T18" fmla="*/ 43 w 292"/>
                              <a:gd name="T19" fmla="*/ 286 h 360"/>
                              <a:gd name="T20" fmla="*/ 42 w 292"/>
                              <a:gd name="T21" fmla="*/ 296 h 360"/>
                              <a:gd name="T22" fmla="*/ 42 w 292"/>
                              <a:gd name="T23" fmla="*/ 299 h 360"/>
                              <a:gd name="T24" fmla="*/ 41 w 292"/>
                              <a:gd name="T25" fmla="*/ 312 h 360"/>
                              <a:gd name="T26" fmla="*/ 37 w 292"/>
                              <a:gd name="T27" fmla="*/ 320 h 360"/>
                              <a:gd name="T28" fmla="*/ 34 w 292"/>
                              <a:gd name="T29" fmla="*/ 322 h 360"/>
                              <a:gd name="T30" fmla="*/ 30 w 292"/>
                              <a:gd name="T31" fmla="*/ 326 h 360"/>
                              <a:gd name="T32" fmla="*/ 23 w 292"/>
                              <a:gd name="T33" fmla="*/ 326 h 360"/>
                              <a:gd name="T34" fmla="*/ 268 w 292"/>
                              <a:gd name="T35" fmla="*/ 326 h 360"/>
                              <a:gd name="T36" fmla="*/ 271 w 292"/>
                              <a:gd name="T37" fmla="*/ 322 h 360"/>
                              <a:gd name="T38" fmla="*/ 157 w 292"/>
                              <a:gd name="T39" fmla="*/ 322 h 360"/>
                              <a:gd name="T40" fmla="*/ 142 w 292"/>
                              <a:gd name="T41" fmla="*/ 319 h 360"/>
                              <a:gd name="T42" fmla="*/ 130 w 292"/>
                              <a:gd name="T43" fmla="*/ 312 h 360"/>
                              <a:gd name="T44" fmla="*/ 123 w 292"/>
                              <a:gd name="T45" fmla="*/ 302 h 360"/>
                              <a:gd name="T46" fmla="*/ 120 w 292"/>
                              <a:gd name="T47" fmla="*/ 290 h 360"/>
                              <a:gd name="T48" fmla="*/ 121 w 292"/>
                              <a:gd name="T49" fmla="*/ 232 h 360"/>
                              <a:gd name="T50" fmla="*/ 121 w 292"/>
                              <a:gd name="T51" fmla="*/ 220 h 360"/>
                              <a:gd name="T52" fmla="*/ 121 w 292"/>
                              <a:gd name="T53" fmla="*/ 207 h 360"/>
                              <a:gd name="T54" fmla="*/ 121 w 292"/>
                              <a:gd name="T55" fmla="*/ 200 h 360"/>
                              <a:gd name="T56" fmla="*/ 127 w 292"/>
                              <a:gd name="T57" fmla="*/ 193 h 360"/>
                              <a:gd name="T58" fmla="*/ 131 w 292"/>
                              <a:gd name="T59" fmla="*/ 193 h 360"/>
                              <a:gd name="T60" fmla="*/ 134 w 292"/>
                              <a:gd name="T61" fmla="*/ 192 h 360"/>
                              <a:gd name="T62" fmla="*/ 251 w 292"/>
                              <a:gd name="T63" fmla="*/ 192 h 360"/>
                              <a:gd name="T64" fmla="*/ 247 w 292"/>
                              <a:gd name="T65" fmla="*/ 189 h 360"/>
                              <a:gd name="T66" fmla="*/ 221 w 292"/>
                              <a:gd name="T67" fmla="*/ 179 h 360"/>
                              <a:gd name="T68" fmla="*/ 212 w 292"/>
                              <a:gd name="T69" fmla="*/ 176 h 360"/>
                              <a:gd name="T70" fmla="*/ 227 w 292"/>
                              <a:gd name="T71" fmla="*/ 172 h 360"/>
                              <a:gd name="T72" fmla="*/ 249 w 292"/>
                              <a:gd name="T73" fmla="*/ 161 h 360"/>
                              <a:gd name="T74" fmla="*/ 250 w 292"/>
                              <a:gd name="T75" fmla="*/ 161 h 360"/>
                              <a:gd name="T76" fmla="*/ 134 w 292"/>
                              <a:gd name="T77" fmla="*/ 161 h 360"/>
                              <a:gd name="T78" fmla="*/ 131 w 292"/>
                              <a:gd name="T79" fmla="*/ 161 h 360"/>
                              <a:gd name="T80" fmla="*/ 127 w 292"/>
                              <a:gd name="T81" fmla="*/ 160 h 360"/>
                              <a:gd name="T82" fmla="*/ 121 w 292"/>
                              <a:gd name="T83" fmla="*/ 153 h 360"/>
                              <a:gd name="T84" fmla="*/ 121 w 292"/>
                              <a:gd name="T85" fmla="*/ 146 h 360"/>
                              <a:gd name="T86" fmla="*/ 121 w 292"/>
                              <a:gd name="T87" fmla="*/ 132 h 360"/>
                              <a:gd name="T88" fmla="*/ 121 w 292"/>
                              <a:gd name="T89" fmla="*/ 124 h 360"/>
                              <a:gd name="T90" fmla="*/ 121 w 292"/>
                              <a:gd name="T91" fmla="*/ 62 h 360"/>
                              <a:gd name="T92" fmla="*/ 123 w 292"/>
                              <a:gd name="T93" fmla="*/ 51 h 360"/>
                              <a:gd name="T94" fmla="*/ 129 w 292"/>
                              <a:gd name="T95" fmla="*/ 40 h 360"/>
                              <a:gd name="T96" fmla="*/ 140 w 292"/>
                              <a:gd name="T97" fmla="*/ 33 h 360"/>
                              <a:gd name="T98" fmla="*/ 145 w 292"/>
                              <a:gd name="T99" fmla="*/ 32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92" h="360">
                                <a:moveTo>
                                  <a:pt x="145" y="32"/>
                                </a:moveTo>
                                <a:lnTo>
                                  <a:pt x="20" y="32"/>
                                </a:lnTo>
                                <a:lnTo>
                                  <a:pt x="23" y="32"/>
                                </a:lnTo>
                                <a:lnTo>
                                  <a:pt x="30" y="33"/>
                                </a:lnTo>
                                <a:lnTo>
                                  <a:pt x="34" y="36"/>
                                </a:lnTo>
                                <a:lnTo>
                                  <a:pt x="37" y="39"/>
                                </a:lnTo>
                                <a:lnTo>
                                  <a:pt x="41" y="48"/>
                                </a:lnTo>
                                <a:lnTo>
                                  <a:pt x="43" y="62"/>
                                </a:lnTo>
                                <a:lnTo>
                                  <a:pt x="43" y="89"/>
                                </a:lnTo>
                                <a:lnTo>
                                  <a:pt x="43" y="286"/>
                                </a:lnTo>
                                <a:lnTo>
                                  <a:pt x="42" y="296"/>
                                </a:lnTo>
                                <a:lnTo>
                                  <a:pt x="42" y="299"/>
                                </a:lnTo>
                                <a:lnTo>
                                  <a:pt x="41" y="312"/>
                                </a:lnTo>
                                <a:lnTo>
                                  <a:pt x="37" y="320"/>
                                </a:lnTo>
                                <a:lnTo>
                                  <a:pt x="34" y="322"/>
                                </a:lnTo>
                                <a:lnTo>
                                  <a:pt x="30" y="326"/>
                                </a:lnTo>
                                <a:lnTo>
                                  <a:pt x="23" y="326"/>
                                </a:lnTo>
                                <a:lnTo>
                                  <a:pt x="268" y="326"/>
                                </a:lnTo>
                                <a:lnTo>
                                  <a:pt x="271" y="322"/>
                                </a:lnTo>
                                <a:lnTo>
                                  <a:pt x="157" y="322"/>
                                </a:lnTo>
                                <a:lnTo>
                                  <a:pt x="142" y="319"/>
                                </a:lnTo>
                                <a:lnTo>
                                  <a:pt x="130" y="312"/>
                                </a:lnTo>
                                <a:lnTo>
                                  <a:pt x="123" y="302"/>
                                </a:lnTo>
                                <a:lnTo>
                                  <a:pt x="120" y="290"/>
                                </a:lnTo>
                                <a:lnTo>
                                  <a:pt x="121" y="232"/>
                                </a:lnTo>
                                <a:lnTo>
                                  <a:pt x="121" y="220"/>
                                </a:lnTo>
                                <a:lnTo>
                                  <a:pt x="121" y="207"/>
                                </a:lnTo>
                                <a:lnTo>
                                  <a:pt x="121" y="200"/>
                                </a:lnTo>
                                <a:lnTo>
                                  <a:pt x="127" y="193"/>
                                </a:lnTo>
                                <a:lnTo>
                                  <a:pt x="131" y="193"/>
                                </a:lnTo>
                                <a:lnTo>
                                  <a:pt x="134" y="192"/>
                                </a:lnTo>
                                <a:lnTo>
                                  <a:pt x="251" y="192"/>
                                </a:lnTo>
                                <a:lnTo>
                                  <a:pt x="247" y="189"/>
                                </a:lnTo>
                                <a:lnTo>
                                  <a:pt x="221" y="179"/>
                                </a:lnTo>
                                <a:lnTo>
                                  <a:pt x="212" y="176"/>
                                </a:lnTo>
                                <a:lnTo>
                                  <a:pt x="227" y="172"/>
                                </a:lnTo>
                                <a:lnTo>
                                  <a:pt x="249" y="161"/>
                                </a:lnTo>
                                <a:lnTo>
                                  <a:pt x="250" y="161"/>
                                </a:lnTo>
                                <a:lnTo>
                                  <a:pt x="134" y="161"/>
                                </a:lnTo>
                                <a:lnTo>
                                  <a:pt x="131" y="161"/>
                                </a:lnTo>
                                <a:lnTo>
                                  <a:pt x="127" y="160"/>
                                </a:lnTo>
                                <a:lnTo>
                                  <a:pt x="121" y="153"/>
                                </a:lnTo>
                                <a:lnTo>
                                  <a:pt x="121" y="146"/>
                                </a:lnTo>
                                <a:lnTo>
                                  <a:pt x="121" y="132"/>
                                </a:lnTo>
                                <a:lnTo>
                                  <a:pt x="121" y="124"/>
                                </a:lnTo>
                                <a:lnTo>
                                  <a:pt x="121" y="62"/>
                                </a:lnTo>
                                <a:lnTo>
                                  <a:pt x="123" y="51"/>
                                </a:lnTo>
                                <a:lnTo>
                                  <a:pt x="129" y="40"/>
                                </a:lnTo>
                                <a:lnTo>
                                  <a:pt x="140" y="33"/>
                                </a:lnTo>
                                <a:lnTo>
                                  <a:pt x="145"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1"/>
                        <wps:cNvSpPr>
                          <a:spLocks/>
                        </wps:cNvSpPr>
                        <wps:spPr bwMode="auto">
                          <a:xfrm>
                            <a:off x="832" y="820"/>
                            <a:ext cx="292" cy="360"/>
                          </a:xfrm>
                          <a:custGeom>
                            <a:avLst/>
                            <a:gdLst>
                              <a:gd name="T0" fmla="*/ 251 w 292"/>
                              <a:gd name="T1" fmla="*/ 192 h 360"/>
                              <a:gd name="T2" fmla="*/ 134 w 292"/>
                              <a:gd name="T3" fmla="*/ 192 h 360"/>
                              <a:gd name="T4" fmla="*/ 147 w 292"/>
                              <a:gd name="T5" fmla="*/ 193 h 360"/>
                              <a:gd name="T6" fmla="*/ 159 w 292"/>
                              <a:gd name="T7" fmla="*/ 195 h 360"/>
                              <a:gd name="T8" fmla="*/ 170 w 292"/>
                              <a:gd name="T9" fmla="*/ 198 h 360"/>
                              <a:gd name="T10" fmla="*/ 182 w 292"/>
                              <a:gd name="T11" fmla="*/ 203 h 360"/>
                              <a:gd name="T12" fmla="*/ 192 w 292"/>
                              <a:gd name="T13" fmla="*/ 207 h 360"/>
                              <a:gd name="T14" fmla="*/ 205 w 292"/>
                              <a:gd name="T15" fmla="*/ 214 h 360"/>
                              <a:gd name="T16" fmla="*/ 206 w 292"/>
                              <a:gd name="T17" fmla="*/ 227 h 360"/>
                              <a:gd name="T18" fmla="*/ 207 w 292"/>
                              <a:gd name="T19" fmla="*/ 245 h 360"/>
                              <a:gd name="T20" fmla="*/ 207 w 292"/>
                              <a:gd name="T21" fmla="*/ 262 h 360"/>
                              <a:gd name="T22" fmla="*/ 206 w 292"/>
                              <a:gd name="T23" fmla="*/ 275 h 360"/>
                              <a:gd name="T24" fmla="*/ 205 w 292"/>
                              <a:gd name="T25" fmla="*/ 286 h 360"/>
                              <a:gd name="T26" fmla="*/ 201 w 292"/>
                              <a:gd name="T27" fmla="*/ 299 h 360"/>
                              <a:gd name="T28" fmla="*/ 191 w 292"/>
                              <a:gd name="T29" fmla="*/ 310 h 360"/>
                              <a:gd name="T30" fmla="*/ 177 w 292"/>
                              <a:gd name="T31" fmla="*/ 319 h 360"/>
                              <a:gd name="T32" fmla="*/ 157 w 292"/>
                              <a:gd name="T33" fmla="*/ 322 h 360"/>
                              <a:gd name="T34" fmla="*/ 271 w 292"/>
                              <a:gd name="T35" fmla="*/ 322 h 360"/>
                              <a:gd name="T36" fmla="*/ 286 w 292"/>
                              <a:gd name="T37" fmla="*/ 296 h 360"/>
                              <a:gd name="T38" fmla="*/ 291 w 292"/>
                              <a:gd name="T39" fmla="*/ 253 h 360"/>
                              <a:gd name="T40" fmla="*/ 275 w 292"/>
                              <a:gd name="T41" fmla="*/ 212 h 360"/>
                              <a:gd name="T42" fmla="*/ 251 w 292"/>
                              <a:gd name="T43" fmla="*/ 192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92" h="360">
                                <a:moveTo>
                                  <a:pt x="251" y="192"/>
                                </a:moveTo>
                                <a:lnTo>
                                  <a:pt x="134" y="192"/>
                                </a:lnTo>
                                <a:lnTo>
                                  <a:pt x="147" y="193"/>
                                </a:lnTo>
                                <a:lnTo>
                                  <a:pt x="159" y="195"/>
                                </a:lnTo>
                                <a:lnTo>
                                  <a:pt x="170" y="198"/>
                                </a:lnTo>
                                <a:lnTo>
                                  <a:pt x="182" y="203"/>
                                </a:lnTo>
                                <a:lnTo>
                                  <a:pt x="192" y="207"/>
                                </a:lnTo>
                                <a:lnTo>
                                  <a:pt x="205" y="214"/>
                                </a:lnTo>
                                <a:lnTo>
                                  <a:pt x="206" y="227"/>
                                </a:lnTo>
                                <a:lnTo>
                                  <a:pt x="207" y="245"/>
                                </a:lnTo>
                                <a:lnTo>
                                  <a:pt x="207" y="262"/>
                                </a:lnTo>
                                <a:lnTo>
                                  <a:pt x="206" y="275"/>
                                </a:lnTo>
                                <a:lnTo>
                                  <a:pt x="205" y="286"/>
                                </a:lnTo>
                                <a:lnTo>
                                  <a:pt x="201" y="299"/>
                                </a:lnTo>
                                <a:lnTo>
                                  <a:pt x="191" y="310"/>
                                </a:lnTo>
                                <a:lnTo>
                                  <a:pt x="177" y="319"/>
                                </a:lnTo>
                                <a:lnTo>
                                  <a:pt x="157" y="322"/>
                                </a:lnTo>
                                <a:lnTo>
                                  <a:pt x="271" y="322"/>
                                </a:lnTo>
                                <a:lnTo>
                                  <a:pt x="286" y="296"/>
                                </a:lnTo>
                                <a:lnTo>
                                  <a:pt x="291" y="253"/>
                                </a:lnTo>
                                <a:lnTo>
                                  <a:pt x="275" y="212"/>
                                </a:lnTo>
                                <a:lnTo>
                                  <a:pt x="251" y="1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2"/>
                        <wps:cNvSpPr>
                          <a:spLocks/>
                        </wps:cNvSpPr>
                        <wps:spPr bwMode="auto">
                          <a:xfrm>
                            <a:off x="832" y="820"/>
                            <a:ext cx="292" cy="360"/>
                          </a:xfrm>
                          <a:custGeom>
                            <a:avLst/>
                            <a:gdLst>
                              <a:gd name="T0" fmla="*/ 240 w 292"/>
                              <a:gd name="T1" fmla="*/ 30 h 360"/>
                              <a:gd name="T2" fmla="*/ 154 w 292"/>
                              <a:gd name="T3" fmla="*/ 30 h 360"/>
                              <a:gd name="T4" fmla="*/ 173 w 292"/>
                              <a:gd name="T5" fmla="*/ 33 h 360"/>
                              <a:gd name="T6" fmla="*/ 188 w 292"/>
                              <a:gd name="T7" fmla="*/ 41 h 360"/>
                              <a:gd name="T8" fmla="*/ 197 w 292"/>
                              <a:gd name="T9" fmla="*/ 53 h 360"/>
                              <a:gd name="T10" fmla="*/ 202 w 292"/>
                              <a:gd name="T11" fmla="*/ 66 h 360"/>
                              <a:gd name="T12" fmla="*/ 203 w 292"/>
                              <a:gd name="T13" fmla="*/ 77 h 360"/>
                              <a:gd name="T14" fmla="*/ 203 w 292"/>
                              <a:gd name="T15" fmla="*/ 89 h 360"/>
                              <a:gd name="T16" fmla="*/ 203 w 292"/>
                              <a:gd name="T17" fmla="*/ 105 h 360"/>
                              <a:gd name="T18" fmla="*/ 203 w 292"/>
                              <a:gd name="T19" fmla="*/ 124 h 360"/>
                              <a:gd name="T20" fmla="*/ 202 w 292"/>
                              <a:gd name="T21" fmla="*/ 137 h 360"/>
                              <a:gd name="T22" fmla="*/ 192 w 292"/>
                              <a:gd name="T23" fmla="*/ 145 h 360"/>
                              <a:gd name="T24" fmla="*/ 182 w 292"/>
                              <a:gd name="T25" fmla="*/ 150 h 360"/>
                              <a:gd name="T26" fmla="*/ 170 w 292"/>
                              <a:gd name="T27" fmla="*/ 155 h 360"/>
                              <a:gd name="T28" fmla="*/ 159 w 292"/>
                              <a:gd name="T29" fmla="*/ 158 h 360"/>
                              <a:gd name="T30" fmla="*/ 147 w 292"/>
                              <a:gd name="T31" fmla="*/ 160 h 360"/>
                              <a:gd name="T32" fmla="*/ 134 w 292"/>
                              <a:gd name="T33" fmla="*/ 161 h 360"/>
                              <a:gd name="T34" fmla="*/ 250 w 292"/>
                              <a:gd name="T35" fmla="*/ 161 h 360"/>
                              <a:gd name="T36" fmla="*/ 269 w 292"/>
                              <a:gd name="T37" fmla="*/ 137 h 360"/>
                              <a:gd name="T38" fmla="*/ 277 w 292"/>
                              <a:gd name="T39" fmla="*/ 92 h 360"/>
                              <a:gd name="T40" fmla="*/ 265 w 292"/>
                              <a:gd name="T41" fmla="*/ 53 h 360"/>
                              <a:gd name="T42" fmla="*/ 240 w 292"/>
                              <a:gd name="T43" fmla="*/ 3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92" h="360">
                                <a:moveTo>
                                  <a:pt x="240" y="30"/>
                                </a:moveTo>
                                <a:lnTo>
                                  <a:pt x="154" y="30"/>
                                </a:lnTo>
                                <a:lnTo>
                                  <a:pt x="173" y="33"/>
                                </a:lnTo>
                                <a:lnTo>
                                  <a:pt x="188" y="41"/>
                                </a:lnTo>
                                <a:lnTo>
                                  <a:pt x="197" y="53"/>
                                </a:lnTo>
                                <a:lnTo>
                                  <a:pt x="202" y="66"/>
                                </a:lnTo>
                                <a:lnTo>
                                  <a:pt x="203" y="77"/>
                                </a:lnTo>
                                <a:lnTo>
                                  <a:pt x="203" y="89"/>
                                </a:lnTo>
                                <a:lnTo>
                                  <a:pt x="203" y="105"/>
                                </a:lnTo>
                                <a:lnTo>
                                  <a:pt x="203" y="124"/>
                                </a:lnTo>
                                <a:lnTo>
                                  <a:pt x="202" y="137"/>
                                </a:lnTo>
                                <a:lnTo>
                                  <a:pt x="192" y="145"/>
                                </a:lnTo>
                                <a:lnTo>
                                  <a:pt x="182" y="150"/>
                                </a:lnTo>
                                <a:lnTo>
                                  <a:pt x="170" y="155"/>
                                </a:lnTo>
                                <a:lnTo>
                                  <a:pt x="159" y="158"/>
                                </a:lnTo>
                                <a:lnTo>
                                  <a:pt x="147" y="160"/>
                                </a:lnTo>
                                <a:lnTo>
                                  <a:pt x="134" y="161"/>
                                </a:lnTo>
                                <a:lnTo>
                                  <a:pt x="250" y="161"/>
                                </a:lnTo>
                                <a:lnTo>
                                  <a:pt x="269" y="137"/>
                                </a:lnTo>
                                <a:lnTo>
                                  <a:pt x="277" y="92"/>
                                </a:lnTo>
                                <a:lnTo>
                                  <a:pt x="265" y="53"/>
                                </a:lnTo>
                                <a:lnTo>
                                  <a:pt x="240"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3"/>
                        <wps:cNvSpPr>
                          <a:spLocks/>
                        </wps:cNvSpPr>
                        <wps:spPr bwMode="auto">
                          <a:xfrm>
                            <a:off x="832" y="820"/>
                            <a:ext cx="292" cy="360"/>
                          </a:xfrm>
                          <a:custGeom>
                            <a:avLst/>
                            <a:gdLst>
                              <a:gd name="T0" fmla="*/ 45 w 292"/>
                              <a:gd name="T1" fmla="*/ 0 h 360"/>
                              <a:gd name="T2" fmla="*/ 34 w 292"/>
                              <a:gd name="T3" fmla="*/ 0 h 360"/>
                              <a:gd name="T4" fmla="*/ 16 w 292"/>
                              <a:gd name="T5" fmla="*/ 8 h 360"/>
                              <a:gd name="T6" fmla="*/ 8 w 292"/>
                              <a:gd name="T7" fmla="*/ 12 h 360"/>
                              <a:gd name="T8" fmla="*/ 1 w 292"/>
                              <a:gd name="T9" fmla="*/ 20 h 360"/>
                              <a:gd name="T10" fmla="*/ 0 w 292"/>
                              <a:gd name="T11" fmla="*/ 22 h 360"/>
                              <a:gd name="T12" fmla="*/ 1 w 292"/>
                              <a:gd name="T13" fmla="*/ 27 h 360"/>
                              <a:gd name="T14" fmla="*/ 6 w 292"/>
                              <a:gd name="T15" fmla="*/ 32 h 360"/>
                              <a:gd name="T16" fmla="*/ 9 w 292"/>
                              <a:gd name="T17" fmla="*/ 35 h 360"/>
                              <a:gd name="T18" fmla="*/ 9 w 292"/>
                              <a:gd name="T19" fmla="*/ 35 h 360"/>
                              <a:gd name="T20" fmla="*/ 10 w 292"/>
                              <a:gd name="T21" fmla="*/ 35 h 360"/>
                              <a:gd name="T22" fmla="*/ 13 w 292"/>
                              <a:gd name="T23" fmla="*/ 33 h 360"/>
                              <a:gd name="T24" fmla="*/ 15 w 292"/>
                              <a:gd name="T25" fmla="*/ 33 h 360"/>
                              <a:gd name="T26" fmla="*/ 20 w 292"/>
                              <a:gd name="T27" fmla="*/ 32 h 360"/>
                              <a:gd name="T28" fmla="*/ 145 w 292"/>
                              <a:gd name="T29" fmla="*/ 32 h 360"/>
                              <a:gd name="T30" fmla="*/ 154 w 292"/>
                              <a:gd name="T31" fmla="*/ 30 h 360"/>
                              <a:gd name="T32" fmla="*/ 240 w 292"/>
                              <a:gd name="T33" fmla="*/ 30 h 360"/>
                              <a:gd name="T34" fmla="*/ 235 w 292"/>
                              <a:gd name="T35" fmla="*/ 25 h 360"/>
                              <a:gd name="T36" fmla="*/ 215 w 292"/>
                              <a:gd name="T37" fmla="*/ 15 h 360"/>
                              <a:gd name="T38" fmla="*/ 80 w 292"/>
                              <a:gd name="T39" fmla="*/ 15 h 360"/>
                              <a:gd name="T40" fmla="*/ 67 w 292"/>
                              <a:gd name="T41" fmla="*/ 13 h 360"/>
                              <a:gd name="T42" fmla="*/ 45 w 292"/>
                              <a:gd name="T43" fmla="*/ 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92" h="360">
                                <a:moveTo>
                                  <a:pt x="45" y="0"/>
                                </a:moveTo>
                                <a:lnTo>
                                  <a:pt x="34" y="0"/>
                                </a:lnTo>
                                <a:lnTo>
                                  <a:pt x="16" y="8"/>
                                </a:lnTo>
                                <a:lnTo>
                                  <a:pt x="8" y="12"/>
                                </a:lnTo>
                                <a:lnTo>
                                  <a:pt x="1" y="20"/>
                                </a:lnTo>
                                <a:lnTo>
                                  <a:pt x="0" y="22"/>
                                </a:lnTo>
                                <a:lnTo>
                                  <a:pt x="1" y="27"/>
                                </a:lnTo>
                                <a:lnTo>
                                  <a:pt x="6" y="32"/>
                                </a:lnTo>
                                <a:lnTo>
                                  <a:pt x="9" y="35"/>
                                </a:lnTo>
                                <a:lnTo>
                                  <a:pt x="9" y="35"/>
                                </a:lnTo>
                                <a:lnTo>
                                  <a:pt x="10" y="35"/>
                                </a:lnTo>
                                <a:lnTo>
                                  <a:pt x="13" y="33"/>
                                </a:lnTo>
                                <a:lnTo>
                                  <a:pt x="15" y="33"/>
                                </a:lnTo>
                                <a:lnTo>
                                  <a:pt x="20" y="32"/>
                                </a:lnTo>
                                <a:lnTo>
                                  <a:pt x="145" y="32"/>
                                </a:lnTo>
                                <a:lnTo>
                                  <a:pt x="154" y="30"/>
                                </a:lnTo>
                                <a:lnTo>
                                  <a:pt x="240" y="30"/>
                                </a:lnTo>
                                <a:lnTo>
                                  <a:pt x="235" y="25"/>
                                </a:lnTo>
                                <a:lnTo>
                                  <a:pt x="215" y="15"/>
                                </a:lnTo>
                                <a:lnTo>
                                  <a:pt x="80" y="15"/>
                                </a:lnTo>
                                <a:lnTo>
                                  <a:pt x="67" y="13"/>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4"/>
                        <wps:cNvSpPr>
                          <a:spLocks/>
                        </wps:cNvSpPr>
                        <wps:spPr bwMode="auto">
                          <a:xfrm>
                            <a:off x="832" y="820"/>
                            <a:ext cx="292" cy="360"/>
                          </a:xfrm>
                          <a:custGeom>
                            <a:avLst/>
                            <a:gdLst>
                              <a:gd name="T0" fmla="*/ 161 w 292"/>
                              <a:gd name="T1" fmla="*/ 1 h 360"/>
                              <a:gd name="T2" fmla="*/ 142 w 292"/>
                              <a:gd name="T3" fmla="*/ 3 h 360"/>
                              <a:gd name="T4" fmla="*/ 124 w 292"/>
                              <a:gd name="T5" fmla="*/ 7 h 360"/>
                              <a:gd name="T6" fmla="*/ 107 w 292"/>
                              <a:gd name="T7" fmla="*/ 11 h 360"/>
                              <a:gd name="T8" fmla="*/ 93 w 292"/>
                              <a:gd name="T9" fmla="*/ 14 h 360"/>
                              <a:gd name="T10" fmla="*/ 80 w 292"/>
                              <a:gd name="T11" fmla="*/ 15 h 360"/>
                              <a:gd name="T12" fmla="*/ 215 w 292"/>
                              <a:gd name="T13" fmla="*/ 15 h 360"/>
                              <a:gd name="T14" fmla="*/ 197 w 292"/>
                              <a:gd name="T15" fmla="*/ 7 h 360"/>
                              <a:gd name="T16" fmla="*/ 161 w 292"/>
                              <a:gd name="T17" fmla="*/ 1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2" h="360">
                                <a:moveTo>
                                  <a:pt x="161" y="1"/>
                                </a:moveTo>
                                <a:lnTo>
                                  <a:pt x="142" y="3"/>
                                </a:lnTo>
                                <a:lnTo>
                                  <a:pt x="124" y="7"/>
                                </a:lnTo>
                                <a:lnTo>
                                  <a:pt x="107" y="11"/>
                                </a:lnTo>
                                <a:lnTo>
                                  <a:pt x="93" y="14"/>
                                </a:lnTo>
                                <a:lnTo>
                                  <a:pt x="80" y="15"/>
                                </a:lnTo>
                                <a:lnTo>
                                  <a:pt x="215" y="15"/>
                                </a:lnTo>
                                <a:lnTo>
                                  <a:pt x="197" y="7"/>
                                </a:lnTo>
                                <a:lnTo>
                                  <a:pt x="161"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945C96" id="Group 1" o:spid="_x0000_s1026" style="position:absolute;margin-left:36.1pt;margin-top:35.95pt;width:26.35pt;height:31.55pt;z-index:-251673088;mso-position-horizontal-relative:page;mso-position-vertical-relative:page" coordorigin="722,719" coordsize="527,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" o:allowincell="f">
              <v:group id="Group 2" o:spid="_x0000_s1027" style="position:absolute;left:722;top:719;width:527;height:631" coordorigin="722,719" coordsize="527,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 o:spid="_x0000_s1028" style="position:absolute;left:722;top:719;width:527;height:631;visibility:visible;mso-wrap-style:square;v-text-anchor:top" coordsize="527,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" path="m262,l192,4,117,15,50,27,6,37,3,38,,40r,6l3,66r8,49l18,184r4,78l18,333r-7,65l3,449,,480r,3l2,488r1,1l33,514r30,23l95,557r35,20l164,595r31,13l226,619r36,11l263,630r,l299,619r32,-11l361,595r34,-18l430,557r32,-20l492,514r30,-25l523,488r3,-5l526,480r-4,-31l515,398r-8,-65l504,261r3,-78l515,115r7,-49l526,46r,-6l522,38r-3,-1l475,27,409,15,333,4,264,r-1,l262,xe" fillcolor="#0099d8" stroked="f">
                  <v:path arrowok="t" o:connecttype="custom" o:connectlocs="262,0;192,4;117,15;50,27;6,37;3,38;0,40;0,46;3,66;11,115;18,184;22,262;18,333;11,398;3,449;0,480;0,483;2,488;3,489;33,514;63,537;95,557;130,577;164,595;195,608;226,619;262,630;263,630;263,630;299,619;331,608;361,595;395,577;430,557;462,537;492,514;522,489;523,488;526,483;526,480;522,449;515,398;507,333;504,261;507,183;515,115;522,66;526,46;526,40;522,38;519,37;475,27;409,15;333,4;264,0;263,0;262,0" o:connectangles="0,0,0,0,0,0,0,0,0,0,0,0,0,0,0,0,0,0,0,0,0,0,0,0,0,0,0,0,0,0,0,0,0,0,0,0,0,0,0,0,0,0,0,0,0,0,0,0,0,0,0,0,0,0,0,0,0"/>
                </v:shape>
                <v:shape id="Freeform 4" o:spid="_x0000_s1029" style="position:absolute;left:722;top:719;width:527;height:631;visibility:visible;mso-wrap-style:square;v-text-anchor:top" coordsize="527,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" path="m263,630r,l263,630r,xe" fillcolor="#0099d8" stroked="f">
                  <v:path arrowok="t" o:connecttype="custom" o:connectlocs="263,630;263,630;263,630;263,630" o:connectangles="0,0,0,0"/>
                </v:shape>
                <v:shape id="Freeform 5" o:spid="_x0000_s1030" style="position:absolute;left:722;top:719;width:527;height:631;visibility:visible;mso-wrap-style:square;v-text-anchor:top" coordsize="527,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" path="m263,r,l263,r1,l263,xe" fillcolor="#0099d8" stroked="f">
                  <v:path arrowok="t" o:connecttype="custom" o:connectlocs="263,0;263,0;263,0;264,0;263,0" o:connectangles="0,0,0,0,0"/>
                </v:shape>
              </v:group>
              <v:shape id="Freeform 6" o:spid="_x0000_s1031" style="position:absolute;left:955;top:1013;width:4;height:5;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" path="m3,l,,,1,,4r,l1,2,3,1,3,xe" fillcolor="#0d2c6c" stroked="f">
                <v:path arrowok="t" o:connecttype="custom" o:connectlocs="3,0;0,0;0,1;0,4;0,4;1,2;3,1;3,0" o:connectangles="0,0,0,0,0,0,0,0"/>
              </v:shape>
              <v:group id="Group 7" o:spid="_x0000_s1032" style="position:absolute;left:832;top:820;width:292;height:360" coordorigin="832,820" coordsize="2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8" o:spid="_x0000_s1033" style="position:absolute;left:832;top:820;width:292;height:360;visibility:visible;mso-wrap-style:square;v-text-anchor:top" coordsize="2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" path="m10,323r-3,3l1,331,,337r1,2l8,347r8,3l34,358r11,1l67,346r13,-3l244,343r23,-15l268,326r-247,l15,326r-3,-1l10,323r,xe" stroked="f">
                  <v:path arrowok="t" o:connecttype="custom" o:connectlocs="10,323;7,326;1,331;0,337;1,339;8,347;16,350;34,358;45,359;67,346;80,343;244,343;267,328;268,326;21,326;15,326;12,325;10,323;10,323" o:connectangles="0,0,0,0,0,0,0,0,0,0,0,0,0,0,0,0,0,0,0"/>
                </v:shape>
                <v:shape id="Freeform 9" o:spid="_x0000_s1034" style="position:absolute;left:832;top:820;width:292;height:360;visibility:visible;mso-wrap-style:square;v-text-anchor:top" coordsize="2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" path="m244,343r-164,l93,344r11,2l116,349r11,3l139,354r13,2l165,357r13,l191,357r43,-8l244,343xe" stroked="f">
                  <v:path arrowok="t" o:connecttype="custom" o:connectlocs="244,343;80,343;93,344;104,346;116,349;127,352;139,354;152,356;165,357;178,357;191,357;234,349;244,343" o:connectangles="0,0,0,0,0,0,0,0,0,0,0,0,0"/>
                </v:shape>
                <v:shape id="Freeform 10" o:spid="_x0000_s1035" style="position:absolute;left:832;top:820;width:292;height:360;visibility:visible;mso-wrap-style:square;v-text-anchor:top" coordsize="2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" path="m145,32l20,32r3,l30,33r4,3l37,39r4,9l43,62r,27l43,286r-1,10l42,299r-1,13l37,320r-3,2l30,326r-7,l268,326r3,-4l157,322r-15,-3l130,312r-7,-10l120,290r1,-58l121,220r,-13l121,200r6,-7l131,193r3,-1l251,192r-4,-3l221,179r-9,-3l227,172r22,-11l250,161r-116,l131,161r-4,-1l121,153r,-7l121,132r,-8l121,62r2,-11l129,40r11,-7l145,32xe" stroked="f">
                  <v:path arrowok="t" o:connecttype="custom" o:connectlocs="145,32;20,32;23,32;30,33;34,36;37,39;41,48;43,62;43,89;43,286;42,296;42,299;41,312;37,320;34,322;30,326;23,326;268,326;271,322;157,322;142,319;130,312;123,302;120,290;121,232;121,220;121,207;121,200;127,193;131,193;134,192;251,192;247,189;221,179;212,176;227,172;249,161;250,161;134,161;131,161;127,160;121,153;121,146;121,132;121,124;121,62;123,51;129,40;140,33;145,32" o:connectangles="0,0,0,0,0,0,0,0,0,0,0,0,0,0,0,0,0,0,0,0,0,0,0,0,0,0,0,0,0,0,0,0,0,0,0,0,0,0,0,0,0,0,0,0,0,0,0,0,0,0"/>
                </v:shape>
                <v:shape id="Freeform 11" o:spid="_x0000_s1036" style="position:absolute;left:832;top:820;width:292;height:360;visibility:visible;mso-wrap-style:square;v-text-anchor:top" coordsize="2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" path="m251,192r-117,l147,193r12,2l170,198r12,5l192,207r13,7l206,227r1,18l207,262r-1,13l205,286r-4,13l191,310r-14,9l157,322r114,l286,296r5,-43l275,212,251,192xe" stroked="f">
                  <v:path arrowok="t" o:connecttype="custom" o:connectlocs="251,192;134,192;147,193;159,195;170,198;182,203;192,207;205,214;206,227;207,245;207,262;206,275;205,286;201,299;191,310;177,319;157,322;271,322;286,296;291,253;275,212;251,192" o:connectangles="0,0,0,0,0,0,0,0,0,0,0,0,0,0,0,0,0,0,0,0,0,0"/>
                </v:shape>
                <v:shape id="Freeform 12" o:spid="_x0000_s1037" style="position:absolute;left:832;top:820;width:292;height:360;visibility:visible;mso-wrap-style:square;v-text-anchor:top" coordsize="2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" path="m240,30r-86,l173,33r15,8l197,53r5,13l203,77r,12l203,105r,19l202,137r-10,8l182,150r-12,5l159,158r-12,2l134,161r116,l269,137r8,-45l265,53,240,30xe" stroked="f">
                  <v:path arrowok="t" o:connecttype="custom" o:connectlocs="240,30;154,30;173,33;188,41;197,53;202,66;203,77;203,89;203,105;203,124;202,137;192,145;182,150;170,155;159,158;147,160;134,161;250,161;269,137;277,92;265,53;240,30" o:connectangles="0,0,0,0,0,0,0,0,0,0,0,0,0,0,0,0,0,0,0,0,0,0"/>
                </v:shape>
                <v:shape id="Freeform 13" o:spid="_x0000_s1038" style="position:absolute;left:832;top:820;width:292;height:360;visibility:visible;mso-wrap-style:square;v-text-anchor:top" coordsize="2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" path="m45,l34,,16,8,8,12,1,20,,22r1,5l6,32r3,3l9,35r1,l13,33r2,l20,32r125,l154,30r86,l235,25,215,15,80,15,67,13,45,xe" stroked="f">
                  <v:path arrowok="t" o:connecttype="custom" o:connectlocs="45,0;34,0;16,8;8,12;1,20;0,22;1,27;6,32;9,35;9,35;10,35;13,33;15,33;20,32;145,32;154,30;240,30;235,25;215,15;80,15;67,13;45,0" o:connectangles="0,0,0,0,0,0,0,0,0,0,0,0,0,0,0,0,0,0,0,0,0,0"/>
                </v:shape>
                <v:shape id="Freeform 14" o:spid="_x0000_s1039" style="position:absolute;left:832;top:820;width:292;height:360;visibility:visible;mso-wrap-style:square;v-text-anchor:top" coordsize="2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" path="m161,1l142,3,124,7r-17,4l93,14,80,15r135,l197,7,161,1xe" stroked="f">
                  <v:path arrowok="t" o:connecttype="custom" o:connectlocs="161,1;142,3;124,7;107,11;93,14;80,15;215,15;197,7;161,1" o:connectangles="0,0,0,0,0,0,0,0,0"/>
                </v:shape>
              </v:group>
              <w10:wrap anchorx="page" anchory="page"/>
            </v:group>
          </w:pict>
        </mc:Fallback>
      </mc:AlternateContent>
    </w:r>
    <w:r>
      <w:rPr>
        <w:noProof/>
      </w:rPr>
      <mc:AlternateContent>
        <mc:Choice Requires="wpg">
          <w:drawing>
            <wp:anchor distT="0" distB="0" distL="114300" distR="114300" simplePos="0" relativeHeight="251645440" behindDoc="1" locked="0" layoutInCell="0" allowOverlap="1" wp14:anchorId="6DD2E142" wp14:editId="3C531115">
              <wp:simplePos x="0" y="0"/>
              <wp:positionH relativeFrom="page">
                <wp:posOffset>898525</wp:posOffset>
              </wp:positionH>
              <wp:positionV relativeFrom="page">
                <wp:posOffset>481330</wp:posOffset>
              </wp:positionV>
              <wp:extent cx="847090" cy="204470"/>
              <wp:effectExtent l="0" t="0" r="0" b="0"/>
              <wp:wrapNone/>
              <wp:docPr id="3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090" cy="204470"/>
                        <a:chOff x="1415" y="758"/>
                        <a:chExt cx="1334" cy="322"/>
                      </a:xfrm>
                    </wpg:grpSpPr>
                    <pic:pic xmlns:pic="http://schemas.openxmlformats.org/drawingml/2006/picture">
                      <pic:nvPicPr>
                        <pic:cNvPr id="38"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15" y="758"/>
                          <a:ext cx="24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87" y="759"/>
                          <a:ext cx="2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33" y="758"/>
                          <a:ext cx="26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224" y="758"/>
                          <a:ext cx="52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89B4C9" id="Group 15" o:spid="_x0000_s1026" style="position:absolute;margin-left:70.75pt;margin-top:37.9pt;width:66.7pt;height:16.1pt;z-index:-251671040;mso-position-horizontal-relative:page;mso-position-vertical-relative:page" coordorigin="1415,758" coordsize="1334,3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1415;top:758;width:24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">
                <v:imagedata r:id="rId5" o:title=""/>
              </v:shape>
              <v:shape id="Picture 17" o:spid="_x0000_s1028" type="#_x0000_t75" style="position:absolute;left:1687;top:759;width:20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">
                <v:imagedata r:id="rId6" o:title=""/>
              </v:shape>
              <v:shape id="Picture 18" o:spid="_x0000_s1029" type="#_x0000_t75" style="position:absolute;left:1933;top:758;width:26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">
                <v:imagedata r:id="rId7" o:title=""/>
              </v:shape>
              <v:shape id="Picture 19" o:spid="_x0000_s1030" type="#_x0000_t75" style="position:absolute;left:2224;top:758;width:52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">
                <v:imagedata r:id="rId8" o:title=""/>
              </v:shape>
              <w10:wrap anchorx="page" anchory="page"/>
            </v:group>
          </w:pict>
        </mc:Fallback>
      </mc:AlternateContent>
    </w:r>
    <w:r>
      <w:rPr>
        <w:noProof/>
      </w:rPr>
      <mc:AlternateContent>
        <mc:Choice Requires="wps">
          <w:drawing>
            <wp:anchor distT="0" distB="0" distL="114300" distR="114300" simplePos="0" relativeHeight="251647488" behindDoc="1" locked="0" layoutInCell="0" allowOverlap="1" wp14:anchorId="4E189F3B" wp14:editId="22148E0C">
              <wp:simplePos x="0" y="0"/>
              <wp:positionH relativeFrom="page">
                <wp:posOffset>899160</wp:posOffset>
              </wp:positionH>
              <wp:positionV relativeFrom="page">
                <wp:posOffset>734695</wp:posOffset>
              </wp:positionV>
              <wp:extent cx="88900" cy="101600"/>
              <wp:effectExtent l="0" t="0" r="0" b="0"/>
              <wp:wrapNone/>
              <wp:docPr id="3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11BB7" w14:textId="563333B9" w:rsidR="003876A4" w:rsidRDefault="00E9459E">
                          <w:pPr>
                            <w:widowControl/>
                            <w:autoSpaceDE/>
                            <w:autoSpaceDN/>
                            <w:adjustRightInd/>
                            <w:spacing w:line="1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8831EDF" wp14:editId="2F75D32D">
                                <wp:extent cx="95250" cy="104775"/>
                                <wp:effectExtent l="0" t="0" r="0" b="0"/>
                                <wp:docPr id="6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p w14:paraId="33B0E9B6" w14:textId="77777777" w:rsidR="003876A4" w:rsidRDefault="003876A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89F3B" id="Rectangle 20" o:spid="_x0000_s1032" style="position:absolute;margin-left:70.8pt;margin-top:57.85pt;width:7pt;height:8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" o:allowincell="f" filled="f" stroked="f">
              <v:textbox inset="0,0,0,0">
                <w:txbxContent>
                  <w:p w14:paraId="04A11BB7" w14:textId="563333B9" w:rsidR="003876A4" w:rsidRDefault="00E9459E">
                    <w:pPr>
                      <w:widowControl/>
                      <w:autoSpaceDE/>
                      <w:autoSpaceDN/>
                      <w:adjustRightInd/>
                      <w:spacing w:line="1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8831EDF" wp14:editId="2F75D32D">
                          <wp:extent cx="95250" cy="104775"/>
                          <wp:effectExtent l="0" t="0" r="0" b="0"/>
                          <wp:docPr id="6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p w14:paraId="33B0E9B6" w14:textId="77777777" w:rsidR="003876A4" w:rsidRDefault="003876A4">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49536" behindDoc="1" locked="0" layoutInCell="0" allowOverlap="1" wp14:anchorId="21A176D3" wp14:editId="1B735B8F">
              <wp:simplePos x="0" y="0"/>
              <wp:positionH relativeFrom="page">
                <wp:posOffset>1029970</wp:posOffset>
              </wp:positionH>
              <wp:positionV relativeFrom="page">
                <wp:posOffset>734695</wp:posOffset>
              </wp:positionV>
              <wp:extent cx="101600" cy="101600"/>
              <wp:effectExtent l="0" t="0" r="0" b="0"/>
              <wp:wrapNone/>
              <wp:docPr id="3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517E3" w14:textId="78CCF7B8" w:rsidR="003876A4" w:rsidRDefault="00E9459E">
                          <w:pPr>
                            <w:widowControl/>
                            <w:autoSpaceDE/>
                            <w:autoSpaceDN/>
                            <w:adjustRightInd/>
                            <w:spacing w:line="1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943F760" wp14:editId="070C2AA7">
                                <wp:extent cx="104775" cy="104775"/>
                                <wp:effectExtent l="0" t="0" r="0" b="0"/>
                                <wp:docPr id="6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C626032" w14:textId="77777777" w:rsidR="003876A4" w:rsidRDefault="003876A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176D3" id="Rectangle 21" o:spid="_x0000_s1033" style="position:absolute;margin-left:81.1pt;margin-top:57.85pt;width:8pt;height:8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" o:allowincell="f" filled="f" stroked="f">
              <v:textbox inset="0,0,0,0">
                <w:txbxContent>
                  <w:p w14:paraId="76B517E3" w14:textId="78CCF7B8" w:rsidR="003876A4" w:rsidRDefault="00E9459E">
                    <w:pPr>
                      <w:widowControl/>
                      <w:autoSpaceDE/>
                      <w:autoSpaceDN/>
                      <w:adjustRightInd/>
                      <w:spacing w:line="1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943F760" wp14:editId="070C2AA7">
                          <wp:extent cx="104775" cy="104775"/>
                          <wp:effectExtent l="0" t="0" r="0" b="0"/>
                          <wp:docPr id="6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C626032" w14:textId="77777777" w:rsidR="003876A4" w:rsidRDefault="003876A4">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0560" behindDoc="1" locked="0" layoutInCell="0" allowOverlap="1" wp14:anchorId="4A582EB4" wp14:editId="5F4D23EE">
              <wp:simplePos x="0" y="0"/>
              <wp:positionH relativeFrom="page">
                <wp:posOffset>1497965</wp:posOffset>
              </wp:positionH>
              <wp:positionV relativeFrom="page">
                <wp:posOffset>734695</wp:posOffset>
              </wp:positionV>
              <wp:extent cx="88900" cy="101600"/>
              <wp:effectExtent l="0" t="0" r="0" b="0"/>
              <wp:wrapNone/>
              <wp:docPr id="3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A8E1C" w14:textId="45F3AC9B" w:rsidR="003876A4" w:rsidRDefault="00E9459E">
                          <w:pPr>
                            <w:widowControl/>
                            <w:autoSpaceDE/>
                            <w:autoSpaceDN/>
                            <w:adjustRightInd/>
                            <w:spacing w:line="1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F75F7B7" wp14:editId="6755142B">
                                <wp:extent cx="95250" cy="104775"/>
                                <wp:effectExtent l="0" t="0" r="0" b="0"/>
                                <wp:docPr id="5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p w14:paraId="106AB725" w14:textId="77777777" w:rsidR="003876A4" w:rsidRDefault="003876A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82EB4" id="Rectangle 22" o:spid="_x0000_s1034" style="position:absolute;margin-left:117.95pt;margin-top:57.85pt;width:7pt;height:8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" o:allowincell="f" filled="f" stroked="f">
              <v:textbox inset="0,0,0,0">
                <w:txbxContent>
                  <w:p w14:paraId="7B3A8E1C" w14:textId="45F3AC9B" w:rsidR="003876A4" w:rsidRDefault="00E9459E">
                    <w:pPr>
                      <w:widowControl/>
                      <w:autoSpaceDE/>
                      <w:autoSpaceDN/>
                      <w:adjustRightInd/>
                      <w:spacing w:line="1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F75F7B7" wp14:editId="6755142B">
                          <wp:extent cx="95250" cy="104775"/>
                          <wp:effectExtent l="0" t="0" r="0" b="0"/>
                          <wp:docPr id="5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p w14:paraId="106AB725" w14:textId="77777777" w:rsidR="003876A4" w:rsidRDefault="003876A4">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3632" behindDoc="1" locked="0" layoutInCell="0" allowOverlap="1" wp14:anchorId="3404961E" wp14:editId="5A4D4EF5">
              <wp:simplePos x="0" y="0"/>
              <wp:positionH relativeFrom="page">
                <wp:posOffset>1182370</wp:posOffset>
              </wp:positionH>
              <wp:positionV relativeFrom="page">
                <wp:posOffset>735965</wp:posOffset>
              </wp:positionV>
              <wp:extent cx="63500" cy="101600"/>
              <wp:effectExtent l="0" t="0" r="0" b="0"/>
              <wp:wrapNone/>
              <wp:docPr id="3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101600"/>
                      </a:xfrm>
                      <a:custGeom>
                        <a:avLst/>
                        <a:gdLst>
                          <a:gd name="T0" fmla="*/ 23 w 100"/>
                          <a:gd name="T1" fmla="*/ 0 h 160"/>
                          <a:gd name="T2" fmla="*/ 1 w 100"/>
                          <a:gd name="T3" fmla="*/ 0 h 160"/>
                          <a:gd name="T4" fmla="*/ 0 w 100"/>
                          <a:gd name="T5" fmla="*/ 1 h 160"/>
                          <a:gd name="T6" fmla="*/ 0 w 100"/>
                          <a:gd name="T7" fmla="*/ 157 h 160"/>
                          <a:gd name="T8" fmla="*/ 1 w 100"/>
                          <a:gd name="T9" fmla="*/ 159 h 160"/>
                          <a:gd name="T10" fmla="*/ 97 w 100"/>
                          <a:gd name="T11" fmla="*/ 159 h 160"/>
                          <a:gd name="T12" fmla="*/ 99 w 100"/>
                          <a:gd name="T13" fmla="*/ 157 h 160"/>
                          <a:gd name="T14" fmla="*/ 99 w 100"/>
                          <a:gd name="T15" fmla="*/ 139 h 160"/>
                          <a:gd name="T16" fmla="*/ 97 w 100"/>
                          <a:gd name="T17" fmla="*/ 138 h 160"/>
                          <a:gd name="T18" fmla="*/ 96 w 100"/>
                          <a:gd name="T19" fmla="*/ 138 h 160"/>
                          <a:gd name="T20" fmla="*/ 24 w 100"/>
                          <a:gd name="T21" fmla="*/ 138 h 160"/>
                          <a:gd name="T22" fmla="*/ 24 w 100"/>
                          <a:gd name="T23" fmla="*/ 1 h 160"/>
                          <a:gd name="T24" fmla="*/ 23 w 100"/>
                          <a:gd name="T25"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 h="160">
                            <a:moveTo>
                              <a:pt x="23" y="0"/>
                            </a:moveTo>
                            <a:lnTo>
                              <a:pt x="1" y="0"/>
                            </a:lnTo>
                            <a:lnTo>
                              <a:pt x="0" y="1"/>
                            </a:lnTo>
                            <a:lnTo>
                              <a:pt x="0" y="157"/>
                            </a:lnTo>
                            <a:lnTo>
                              <a:pt x="1" y="159"/>
                            </a:lnTo>
                            <a:lnTo>
                              <a:pt x="97" y="159"/>
                            </a:lnTo>
                            <a:lnTo>
                              <a:pt x="99" y="157"/>
                            </a:lnTo>
                            <a:lnTo>
                              <a:pt x="99" y="139"/>
                            </a:lnTo>
                            <a:lnTo>
                              <a:pt x="97" y="138"/>
                            </a:lnTo>
                            <a:lnTo>
                              <a:pt x="96" y="138"/>
                            </a:lnTo>
                            <a:lnTo>
                              <a:pt x="24" y="138"/>
                            </a:lnTo>
                            <a:lnTo>
                              <a:pt x="24" y="1"/>
                            </a:lnTo>
                            <a:lnTo>
                              <a:pt x="23" y="0"/>
                            </a:lnTo>
                            <a:close/>
                          </a:path>
                        </a:pathLst>
                      </a:custGeom>
                      <a:solidFill>
                        <a:srgbClr val="0D2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4D917" id="Freeform 23" o:spid="_x0000_s1026" style="position:absolute;margin-left:93.1pt;margin-top:57.95pt;width:5pt;height: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" o:allowincell="f" path="m23,l1,,,1,,157r1,2l97,159r2,-2l99,139r-2,-1l96,138r-72,l24,1,23,xe" fillcolor="#0d2c6c" stroked="f">
              <v:path arrowok="t" o:connecttype="custom" o:connectlocs="14605,0;635,0;0,635;0,99695;635,100965;61595,100965;62865,99695;62865,88265;61595,87630;60960,87630;15240,87630;15240,635;14605,0" o:connectangles="0,0,0,0,0,0,0,0,0,0,0,0,0"/>
              <w10:wrap anchorx="page" anchory="page"/>
            </v:shape>
          </w:pict>
        </mc:Fallback>
      </mc:AlternateContent>
    </w:r>
    <w:r>
      <w:rPr>
        <w:noProof/>
      </w:rPr>
      <mc:AlternateContent>
        <mc:Choice Requires="wps">
          <w:drawing>
            <wp:anchor distT="0" distB="0" distL="114300" distR="114300" simplePos="0" relativeHeight="251655680" behindDoc="1" locked="0" layoutInCell="0" allowOverlap="1" wp14:anchorId="2EFFD7DD" wp14:editId="7F711C1E">
              <wp:simplePos x="0" y="0"/>
              <wp:positionH relativeFrom="page">
                <wp:posOffset>1289685</wp:posOffset>
              </wp:positionH>
              <wp:positionV relativeFrom="page">
                <wp:posOffset>735965</wp:posOffset>
              </wp:positionV>
              <wp:extent cx="63500" cy="101600"/>
              <wp:effectExtent l="0" t="0" r="0" b="0"/>
              <wp:wrapNone/>
              <wp:docPr id="3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101600"/>
                      </a:xfrm>
                      <a:custGeom>
                        <a:avLst/>
                        <a:gdLst>
                          <a:gd name="T0" fmla="*/ 23 w 100"/>
                          <a:gd name="T1" fmla="*/ 0 h 160"/>
                          <a:gd name="T2" fmla="*/ 1 w 100"/>
                          <a:gd name="T3" fmla="*/ 0 h 160"/>
                          <a:gd name="T4" fmla="*/ 0 w 100"/>
                          <a:gd name="T5" fmla="*/ 1 h 160"/>
                          <a:gd name="T6" fmla="*/ 0 w 100"/>
                          <a:gd name="T7" fmla="*/ 157 h 160"/>
                          <a:gd name="T8" fmla="*/ 1 w 100"/>
                          <a:gd name="T9" fmla="*/ 159 h 160"/>
                          <a:gd name="T10" fmla="*/ 97 w 100"/>
                          <a:gd name="T11" fmla="*/ 159 h 160"/>
                          <a:gd name="T12" fmla="*/ 99 w 100"/>
                          <a:gd name="T13" fmla="*/ 157 h 160"/>
                          <a:gd name="T14" fmla="*/ 99 w 100"/>
                          <a:gd name="T15" fmla="*/ 139 h 160"/>
                          <a:gd name="T16" fmla="*/ 97 w 100"/>
                          <a:gd name="T17" fmla="*/ 138 h 160"/>
                          <a:gd name="T18" fmla="*/ 96 w 100"/>
                          <a:gd name="T19" fmla="*/ 138 h 160"/>
                          <a:gd name="T20" fmla="*/ 24 w 100"/>
                          <a:gd name="T21" fmla="*/ 138 h 160"/>
                          <a:gd name="T22" fmla="*/ 24 w 100"/>
                          <a:gd name="T23" fmla="*/ 1 h 160"/>
                          <a:gd name="T24" fmla="*/ 23 w 100"/>
                          <a:gd name="T25"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 h="160">
                            <a:moveTo>
                              <a:pt x="23" y="0"/>
                            </a:moveTo>
                            <a:lnTo>
                              <a:pt x="1" y="0"/>
                            </a:lnTo>
                            <a:lnTo>
                              <a:pt x="0" y="1"/>
                            </a:lnTo>
                            <a:lnTo>
                              <a:pt x="0" y="157"/>
                            </a:lnTo>
                            <a:lnTo>
                              <a:pt x="1" y="159"/>
                            </a:lnTo>
                            <a:lnTo>
                              <a:pt x="97" y="159"/>
                            </a:lnTo>
                            <a:lnTo>
                              <a:pt x="99" y="157"/>
                            </a:lnTo>
                            <a:lnTo>
                              <a:pt x="99" y="139"/>
                            </a:lnTo>
                            <a:lnTo>
                              <a:pt x="97" y="138"/>
                            </a:lnTo>
                            <a:lnTo>
                              <a:pt x="96" y="138"/>
                            </a:lnTo>
                            <a:lnTo>
                              <a:pt x="24" y="138"/>
                            </a:lnTo>
                            <a:lnTo>
                              <a:pt x="24" y="1"/>
                            </a:lnTo>
                            <a:lnTo>
                              <a:pt x="23" y="0"/>
                            </a:lnTo>
                            <a:close/>
                          </a:path>
                        </a:pathLst>
                      </a:custGeom>
                      <a:solidFill>
                        <a:srgbClr val="0D2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0A3C3" id="Freeform 24" o:spid="_x0000_s1026" style="position:absolute;margin-left:101.55pt;margin-top:57.95pt;width:5pt;height: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" o:allowincell="f" path="m23,l1,,,1,,157r1,2l97,159r2,-2l99,139r-2,-1l96,138r-72,l24,1,23,xe" fillcolor="#0d2c6c" stroked="f">
              <v:path arrowok="t" o:connecttype="custom" o:connectlocs="14605,0;635,0;0,635;0,99695;635,100965;61595,100965;62865,99695;62865,88265;61595,87630;60960,87630;15240,87630;15240,635;14605,0" o:connectangles="0,0,0,0,0,0,0,0,0,0,0,0,0"/>
              <w10:wrap anchorx="page" anchory="page"/>
            </v:shape>
          </w:pict>
        </mc:Fallback>
      </mc:AlternateContent>
    </w:r>
    <w:r>
      <w:rPr>
        <w:noProof/>
      </w:rPr>
      <mc:AlternateContent>
        <mc:Choice Requires="wps">
          <w:drawing>
            <wp:anchor distT="0" distB="0" distL="114300" distR="114300" simplePos="0" relativeHeight="251657728" behindDoc="1" locked="0" layoutInCell="0" allowOverlap="1" wp14:anchorId="28090065" wp14:editId="68747961">
              <wp:simplePos x="0" y="0"/>
              <wp:positionH relativeFrom="page">
                <wp:posOffset>1398905</wp:posOffset>
              </wp:positionH>
              <wp:positionV relativeFrom="page">
                <wp:posOffset>735965</wp:posOffset>
              </wp:positionV>
              <wp:extent cx="63500" cy="101600"/>
              <wp:effectExtent l="0" t="0" r="0" b="0"/>
              <wp:wrapNone/>
              <wp:docPr id="3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101600"/>
                      </a:xfrm>
                      <a:custGeom>
                        <a:avLst/>
                        <a:gdLst>
                          <a:gd name="T0" fmla="*/ 97 w 100"/>
                          <a:gd name="T1" fmla="*/ 0 h 160"/>
                          <a:gd name="T2" fmla="*/ 1 w 100"/>
                          <a:gd name="T3" fmla="*/ 0 h 160"/>
                          <a:gd name="T4" fmla="*/ 0 w 100"/>
                          <a:gd name="T5" fmla="*/ 1 h 160"/>
                          <a:gd name="T6" fmla="*/ 0 w 100"/>
                          <a:gd name="T7" fmla="*/ 157 h 160"/>
                          <a:gd name="T8" fmla="*/ 1 w 100"/>
                          <a:gd name="T9" fmla="*/ 159 h 160"/>
                          <a:gd name="T10" fmla="*/ 97 w 100"/>
                          <a:gd name="T11" fmla="*/ 159 h 160"/>
                          <a:gd name="T12" fmla="*/ 99 w 100"/>
                          <a:gd name="T13" fmla="*/ 157 h 160"/>
                          <a:gd name="T14" fmla="*/ 99 w 100"/>
                          <a:gd name="T15" fmla="*/ 139 h 160"/>
                          <a:gd name="T16" fmla="*/ 97 w 100"/>
                          <a:gd name="T17" fmla="*/ 138 h 160"/>
                          <a:gd name="T18" fmla="*/ 96 w 100"/>
                          <a:gd name="T19" fmla="*/ 138 h 160"/>
                          <a:gd name="T20" fmla="*/ 24 w 100"/>
                          <a:gd name="T21" fmla="*/ 138 h 160"/>
                          <a:gd name="T22" fmla="*/ 24 w 100"/>
                          <a:gd name="T23" fmla="*/ 90 h 160"/>
                          <a:gd name="T24" fmla="*/ 74 w 100"/>
                          <a:gd name="T25" fmla="*/ 90 h 160"/>
                          <a:gd name="T26" fmla="*/ 76 w 100"/>
                          <a:gd name="T27" fmla="*/ 89 h 160"/>
                          <a:gd name="T28" fmla="*/ 76 w 100"/>
                          <a:gd name="T29" fmla="*/ 70 h 160"/>
                          <a:gd name="T30" fmla="*/ 74 w 100"/>
                          <a:gd name="T31" fmla="*/ 69 h 160"/>
                          <a:gd name="T32" fmla="*/ 24 w 100"/>
                          <a:gd name="T33" fmla="*/ 69 h 160"/>
                          <a:gd name="T34" fmla="*/ 24 w 100"/>
                          <a:gd name="T35" fmla="*/ 21 h 160"/>
                          <a:gd name="T36" fmla="*/ 97 w 100"/>
                          <a:gd name="T37" fmla="*/ 21 h 160"/>
                          <a:gd name="T38" fmla="*/ 99 w 100"/>
                          <a:gd name="T39" fmla="*/ 19 h 160"/>
                          <a:gd name="T40" fmla="*/ 99 w 100"/>
                          <a:gd name="T41" fmla="*/ 1 h 160"/>
                          <a:gd name="T42" fmla="*/ 97 w 100"/>
                          <a:gd name="T43"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0" h="160">
                            <a:moveTo>
                              <a:pt x="97" y="0"/>
                            </a:moveTo>
                            <a:lnTo>
                              <a:pt x="1" y="0"/>
                            </a:lnTo>
                            <a:lnTo>
                              <a:pt x="0" y="1"/>
                            </a:lnTo>
                            <a:lnTo>
                              <a:pt x="0" y="157"/>
                            </a:lnTo>
                            <a:lnTo>
                              <a:pt x="1" y="159"/>
                            </a:lnTo>
                            <a:lnTo>
                              <a:pt x="97" y="159"/>
                            </a:lnTo>
                            <a:lnTo>
                              <a:pt x="99" y="157"/>
                            </a:lnTo>
                            <a:lnTo>
                              <a:pt x="99" y="139"/>
                            </a:lnTo>
                            <a:lnTo>
                              <a:pt x="97" y="138"/>
                            </a:lnTo>
                            <a:lnTo>
                              <a:pt x="96" y="138"/>
                            </a:lnTo>
                            <a:lnTo>
                              <a:pt x="24" y="138"/>
                            </a:lnTo>
                            <a:lnTo>
                              <a:pt x="24" y="90"/>
                            </a:lnTo>
                            <a:lnTo>
                              <a:pt x="74" y="90"/>
                            </a:lnTo>
                            <a:lnTo>
                              <a:pt x="76" y="89"/>
                            </a:lnTo>
                            <a:lnTo>
                              <a:pt x="76" y="70"/>
                            </a:lnTo>
                            <a:lnTo>
                              <a:pt x="74" y="69"/>
                            </a:lnTo>
                            <a:lnTo>
                              <a:pt x="24" y="69"/>
                            </a:lnTo>
                            <a:lnTo>
                              <a:pt x="24" y="21"/>
                            </a:lnTo>
                            <a:lnTo>
                              <a:pt x="97" y="21"/>
                            </a:lnTo>
                            <a:lnTo>
                              <a:pt x="99" y="19"/>
                            </a:lnTo>
                            <a:lnTo>
                              <a:pt x="99" y="1"/>
                            </a:lnTo>
                            <a:lnTo>
                              <a:pt x="97" y="0"/>
                            </a:lnTo>
                            <a:close/>
                          </a:path>
                        </a:pathLst>
                      </a:custGeom>
                      <a:solidFill>
                        <a:srgbClr val="0D2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13A4A" id="Freeform 25" o:spid="_x0000_s1026" style="position:absolute;margin-left:110.15pt;margin-top:57.95pt;width:5pt;height: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" o:allowincell="f" path="m97,l1,,,1,,157r1,2l97,159r2,-2l99,139r-2,-1l96,138r-72,l24,90r50,l76,89r,-19l74,69r-50,l24,21r73,l99,19,99,1,97,xe" fillcolor="#0d2c6c" stroked="f">
              <v:path arrowok="t" o:connecttype="custom" o:connectlocs="61595,0;635,0;0,635;0,99695;635,100965;61595,100965;62865,99695;62865,88265;61595,87630;60960,87630;15240,87630;15240,57150;46990,57150;48260,56515;48260,44450;46990,43815;15240,43815;15240,13335;61595,13335;62865,12065;62865,635;61595,0" o:connectangles="0,0,0,0,0,0,0,0,0,0,0,0,0,0,0,0,0,0,0,0,0,0"/>
              <w10:wrap anchorx="page" anchory="page"/>
            </v:shape>
          </w:pict>
        </mc:Fallback>
      </mc:AlternateContent>
    </w:r>
    <w:r>
      <w:rPr>
        <w:noProof/>
      </w:rPr>
      <mc:AlternateContent>
        <mc:Choice Requires="wps">
          <w:drawing>
            <wp:anchor distT="0" distB="0" distL="114300" distR="114300" simplePos="0" relativeHeight="251659776" behindDoc="1" locked="0" layoutInCell="0" allowOverlap="1" wp14:anchorId="7C60E4A0" wp14:editId="3CA0307C">
              <wp:simplePos x="0" y="0"/>
              <wp:positionH relativeFrom="page">
                <wp:posOffset>1637665</wp:posOffset>
              </wp:positionH>
              <wp:positionV relativeFrom="page">
                <wp:posOffset>735965</wp:posOffset>
              </wp:positionV>
              <wp:extent cx="63500" cy="101600"/>
              <wp:effectExtent l="0" t="0" r="0" b="0"/>
              <wp:wrapNone/>
              <wp:docPr id="30"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101600"/>
                      </a:xfrm>
                      <a:custGeom>
                        <a:avLst/>
                        <a:gdLst>
                          <a:gd name="T0" fmla="*/ 97 w 100"/>
                          <a:gd name="T1" fmla="*/ 0 h 160"/>
                          <a:gd name="T2" fmla="*/ 1 w 100"/>
                          <a:gd name="T3" fmla="*/ 0 h 160"/>
                          <a:gd name="T4" fmla="*/ 0 w 100"/>
                          <a:gd name="T5" fmla="*/ 1 h 160"/>
                          <a:gd name="T6" fmla="*/ 0 w 100"/>
                          <a:gd name="T7" fmla="*/ 157 h 160"/>
                          <a:gd name="T8" fmla="*/ 1 w 100"/>
                          <a:gd name="T9" fmla="*/ 159 h 160"/>
                          <a:gd name="T10" fmla="*/ 97 w 100"/>
                          <a:gd name="T11" fmla="*/ 159 h 160"/>
                          <a:gd name="T12" fmla="*/ 99 w 100"/>
                          <a:gd name="T13" fmla="*/ 157 h 160"/>
                          <a:gd name="T14" fmla="*/ 99 w 100"/>
                          <a:gd name="T15" fmla="*/ 139 h 160"/>
                          <a:gd name="T16" fmla="*/ 97 w 100"/>
                          <a:gd name="T17" fmla="*/ 138 h 160"/>
                          <a:gd name="T18" fmla="*/ 96 w 100"/>
                          <a:gd name="T19" fmla="*/ 138 h 160"/>
                          <a:gd name="T20" fmla="*/ 24 w 100"/>
                          <a:gd name="T21" fmla="*/ 138 h 160"/>
                          <a:gd name="T22" fmla="*/ 24 w 100"/>
                          <a:gd name="T23" fmla="*/ 90 h 160"/>
                          <a:gd name="T24" fmla="*/ 74 w 100"/>
                          <a:gd name="T25" fmla="*/ 90 h 160"/>
                          <a:gd name="T26" fmla="*/ 76 w 100"/>
                          <a:gd name="T27" fmla="*/ 89 h 160"/>
                          <a:gd name="T28" fmla="*/ 76 w 100"/>
                          <a:gd name="T29" fmla="*/ 70 h 160"/>
                          <a:gd name="T30" fmla="*/ 74 w 100"/>
                          <a:gd name="T31" fmla="*/ 69 h 160"/>
                          <a:gd name="T32" fmla="*/ 24 w 100"/>
                          <a:gd name="T33" fmla="*/ 69 h 160"/>
                          <a:gd name="T34" fmla="*/ 24 w 100"/>
                          <a:gd name="T35" fmla="*/ 21 h 160"/>
                          <a:gd name="T36" fmla="*/ 97 w 100"/>
                          <a:gd name="T37" fmla="*/ 21 h 160"/>
                          <a:gd name="T38" fmla="*/ 99 w 100"/>
                          <a:gd name="T39" fmla="*/ 19 h 160"/>
                          <a:gd name="T40" fmla="*/ 99 w 100"/>
                          <a:gd name="T41" fmla="*/ 1 h 160"/>
                          <a:gd name="T42" fmla="*/ 97 w 100"/>
                          <a:gd name="T43"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0" h="160">
                            <a:moveTo>
                              <a:pt x="97" y="0"/>
                            </a:moveTo>
                            <a:lnTo>
                              <a:pt x="1" y="0"/>
                            </a:lnTo>
                            <a:lnTo>
                              <a:pt x="0" y="1"/>
                            </a:lnTo>
                            <a:lnTo>
                              <a:pt x="0" y="157"/>
                            </a:lnTo>
                            <a:lnTo>
                              <a:pt x="1" y="159"/>
                            </a:lnTo>
                            <a:lnTo>
                              <a:pt x="97" y="159"/>
                            </a:lnTo>
                            <a:lnTo>
                              <a:pt x="99" y="157"/>
                            </a:lnTo>
                            <a:lnTo>
                              <a:pt x="99" y="139"/>
                            </a:lnTo>
                            <a:lnTo>
                              <a:pt x="97" y="138"/>
                            </a:lnTo>
                            <a:lnTo>
                              <a:pt x="96" y="138"/>
                            </a:lnTo>
                            <a:lnTo>
                              <a:pt x="24" y="138"/>
                            </a:lnTo>
                            <a:lnTo>
                              <a:pt x="24" y="90"/>
                            </a:lnTo>
                            <a:lnTo>
                              <a:pt x="74" y="90"/>
                            </a:lnTo>
                            <a:lnTo>
                              <a:pt x="76" y="89"/>
                            </a:lnTo>
                            <a:lnTo>
                              <a:pt x="76" y="70"/>
                            </a:lnTo>
                            <a:lnTo>
                              <a:pt x="74" y="69"/>
                            </a:lnTo>
                            <a:lnTo>
                              <a:pt x="24" y="69"/>
                            </a:lnTo>
                            <a:lnTo>
                              <a:pt x="24" y="21"/>
                            </a:lnTo>
                            <a:lnTo>
                              <a:pt x="97" y="21"/>
                            </a:lnTo>
                            <a:lnTo>
                              <a:pt x="99" y="19"/>
                            </a:lnTo>
                            <a:lnTo>
                              <a:pt x="99" y="1"/>
                            </a:lnTo>
                            <a:lnTo>
                              <a:pt x="97" y="0"/>
                            </a:lnTo>
                            <a:close/>
                          </a:path>
                        </a:pathLst>
                      </a:custGeom>
                      <a:solidFill>
                        <a:srgbClr val="0D2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19E8F" id="Freeform 26" o:spid="_x0000_s1026" style="position:absolute;margin-left:128.95pt;margin-top:57.95pt;width:5pt;height: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" o:allowincell="f" path="m97,l1,,,1,,157r1,2l97,159r2,-2l99,139r-2,-1l96,138r-72,l24,90r50,l76,89r,-19l74,69r-50,l24,21r73,l99,19,99,1,97,xe" fillcolor="#0d2c6c" stroked="f">
              <v:path arrowok="t" o:connecttype="custom" o:connectlocs="61595,0;635,0;0,635;0,99695;635,100965;61595,100965;62865,99695;62865,88265;61595,87630;60960,87630;15240,87630;15240,57150;46990,57150;48260,56515;48260,44450;46990,43815;15240,43815;15240,13335;61595,13335;62865,12065;62865,635;61595,0" o:connectangles="0,0,0,0,0,0,0,0,0,0,0,0,0,0,0,0,0,0,0,0,0,0"/>
              <w10:wrap anchorx="page" anchory="page"/>
            </v:shape>
          </w:pict>
        </mc:Fallback>
      </mc:AlternateContent>
    </w:r>
    <w:r>
      <w:rPr>
        <w:noProof/>
      </w:rPr>
      <mc:AlternateContent>
        <mc:Choice Requires="wps">
          <w:drawing>
            <wp:anchor distT="0" distB="0" distL="114300" distR="114300" simplePos="0" relativeHeight="251661824" behindDoc="1" locked="0" layoutInCell="0" allowOverlap="1" wp14:anchorId="2C2FC856" wp14:editId="5D2A9EDB">
              <wp:simplePos x="0" y="0"/>
              <wp:positionH relativeFrom="page">
                <wp:posOffset>5607050</wp:posOffset>
              </wp:positionH>
              <wp:positionV relativeFrom="page">
                <wp:posOffset>449580</wp:posOffset>
              </wp:positionV>
              <wp:extent cx="1721485" cy="14859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A7D44" w14:textId="77777777" w:rsidR="003876A4" w:rsidRDefault="003876A4">
                          <w:pPr>
                            <w:pStyle w:val="BodyText"/>
                            <w:kinsoku w:val="0"/>
                            <w:overflowPunct w:val="0"/>
                            <w:spacing w:before="18"/>
                            <w:ind w:left="20"/>
                            <w:rPr>
                              <w:rFonts w:ascii="Calibri" w:hAnsi="Calibri" w:cs="Calibri"/>
                              <w:b/>
                              <w:bCs/>
                              <w:color w:val="1D2757"/>
                              <w:spacing w:val="-2"/>
                              <w:sz w:val="16"/>
                              <w:szCs w:val="16"/>
                            </w:rPr>
                          </w:pPr>
                          <w:r>
                            <w:rPr>
                              <w:rFonts w:ascii="Calibri" w:hAnsi="Calibri" w:cs="Calibri"/>
                              <w:b/>
                              <w:bCs/>
                              <w:color w:val="1D2757"/>
                              <w:sz w:val="16"/>
                              <w:szCs w:val="16"/>
                            </w:rPr>
                            <w:t>OFFICE</w:t>
                          </w:r>
                          <w:r>
                            <w:rPr>
                              <w:rFonts w:ascii="Calibri" w:hAnsi="Calibri" w:cs="Calibri"/>
                              <w:b/>
                              <w:bCs/>
                              <w:color w:val="1D2757"/>
                              <w:spacing w:val="-5"/>
                              <w:sz w:val="16"/>
                              <w:szCs w:val="16"/>
                            </w:rPr>
                            <w:t xml:space="preserve"> </w:t>
                          </w:r>
                          <w:r>
                            <w:rPr>
                              <w:rFonts w:ascii="Calibri" w:hAnsi="Calibri" w:cs="Calibri"/>
                              <w:b/>
                              <w:bCs/>
                              <w:color w:val="1D2757"/>
                              <w:sz w:val="16"/>
                              <w:szCs w:val="16"/>
                            </w:rPr>
                            <w:t>OF</w:t>
                          </w:r>
                          <w:r>
                            <w:rPr>
                              <w:rFonts w:ascii="Calibri" w:hAnsi="Calibri" w:cs="Calibri"/>
                              <w:b/>
                              <w:bCs/>
                              <w:color w:val="1D2757"/>
                              <w:spacing w:val="-4"/>
                              <w:sz w:val="16"/>
                              <w:szCs w:val="16"/>
                            </w:rPr>
                            <w:t xml:space="preserve"> </w:t>
                          </w:r>
                          <w:r>
                            <w:rPr>
                              <w:rFonts w:ascii="Calibri" w:hAnsi="Calibri" w:cs="Calibri"/>
                              <w:b/>
                              <w:bCs/>
                              <w:color w:val="1D2757"/>
                              <w:sz w:val="16"/>
                              <w:szCs w:val="16"/>
                            </w:rPr>
                            <w:t>UNDERGRADUATE</w:t>
                          </w:r>
                          <w:r>
                            <w:rPr>
                              <w:rFonts w:ascii="Calibri" w:hAnsi="Calibri" w:cs="Calibri"/>
                              <w:b/>
                              <w:bCs/>
                              <w:color w:val="1D2757"/>
                              <w:spacing w:val="-4"/>
                              <w:sz w:val="16"/>
                              <w:szCs w:val="16"/>
                            </w:rPr>
                            <w:t xml:space="preserve"> </w:t>
                          </w:r>
                          <w:r>
                            <w:rPr>
                              <w:rFonts w:ascii="Calibri" w:hAnsi="Calibri" w:cs="Calibri"/>
                              <w:b/>
                              <w:bCs/>
                              <w:color w:val="1D2757"/>
                              <w:spacing w:val="-2"/>
                              <w:sz w:val="16"/>
                              <w:szCs w:val="16"/>
                            </w:rPr>
                            <w:t>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FC856" id="_x0000_t202" coordsize="21600,21600" o:spt="202" path="m,l,21600r21600,l21600,xe">
              <v:stroke joinstyle="miter"/>
              <v:path gradientshapeok="t" o:connecttype="rect"/>
            </v:shapetype>
            <v:shape id="Text Box 27" o:spid="_x0000_s1035" type="#_x0000_t202" style="position:absolute;margin-left:441.5pt;margin-top:35.4pt;width:135.55pt;height:11.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" o:allowincell="f" filled="f" stroked="f">
              <v:textbox inset="0,0,0,0">
                <w:txbxContent>
                  <w:p w14:paraId="5BFA7D44" w14:textId="77777777" w:rsidR="003876A4" w:rsidRDefault="003876A4">
                    <w:pPr>
                      <w:pStyle w:val="BodyText"/>
                      <w:kinsoku w:val="0"/>
                      <w:overflowPunct w:val="0"/>
                      <w:spacing w:before="18"/>
                      <w:ind w:left="20"/>
                      <w:rPr>
                        <w:rFonts w:ascii="Calibri" w:hAnsi="Calibri" w:cs="Calibri"/>
                        <w:b/>
                        <w:bCs/>
                        <w:color w:val="1D2757"/>
                        <w:spacing w:val="-2"/>
                        <w:sz w:val="16"/>
                        <w:szCs w:val="16"/>
                      </w:rPr>
                    </w:pPr>
                    <w:r>
                      <w:rPr>
                        <w:rFonts w:ascii="Calibri" w:hAnsi="Calibri" w:cs="Calibri"/>
                        <w:b/>
                        <w:bCs/>
                        <w:color w:val="1D2757"/>
                        <w:sz w:val="16"/>
                        <w:szCs w:val="16"/>
                      </w:rPr>
                      <w:t>OFFICE</w:t>
                    </w:r>
                    <w:r>
                      <w:rPr>
                        <w:rFonts w:ascii="Calibri" w:hAnsi="Calibri" w:cs="Calibri"/>
                        <w:b/>
                        <w:bCs/>
                        <w:color w:val="1D2757"/>
                        <w:spacing w:val="-5"/>
                        <w:sz w:val="16"/>
                        <w:szCs w:val="16"/>
                      </w:rPr>
                      <w:t xml:space="preserve"> </w:t>
                    </w:r>
                    <w:r>
                      <w:rPr>
                        <w:rFonts w:ascii="Calibri" w:hAnsi="Calibri" w:cs="Calibri"/>
                        <w:b/>
                        <w:bCs/>
                        <w:color w:val="1D2757"/>
                        <w:sz w:val="16"/>
                        <w:szCs w:val="16"/>
                      </w:rPr>
                      <w:t>OF</w:t>
                    </w:r>
                    <w:r>
                      <w:rPr>
                        <w:rFonts w:ascii="Calibri" w:hAnsi="Calibri" w:cs="Calibri"/>
                        <w:b/>
                        <w:bCs/>
                        <w:color w:val="1D2757"/>
                        <w:spacing w:val="-4"/>
                        <w:sz w:val="16"/>
                        <w:szCs w:val="16"/>
                      </w:rPr>
                      <w:t xml:space="preserve"> </w:t>
                    </w:r>
                    <w:r>
                      <w:rPr>
                        <w:rFonts w:ascii="Calibri" w:hAnsi="Calibri" w:cs="Calibri"/>
                        <w:b/>
                        <w:bCs/>
                        <w:color w:val="1D2757"/>
                        <w:sz w:val="16"/>
                        <w:szCs w:val="16"/>
                      </w:rPr>
                      <w:t>UNDERGRADUATE</w:t>
                    </w:r>
                    <w:r>
                      <w:rPr>
                        <w:rFonts w:ascii="Calibri" w:hAnsi="Calibri" w:cs="Calibri"/>
                        <w:b/>
                        <w:bCs/>
                        <w:color w:val="1D2757"/>
                        <w:spacing w:val="-4"/>
                        <w:sz w:val="16"/>
                        <w:szCs w:val="16"/>
                      </w:rPr>
                      <w:t xml:space="preserve"> </w:t>
                    </w:r>
                    <w:r>
                      <w:rPr>
                        <w:rFonts w:ascii="Calibri" w:hAnsi="Calibri" w:cs="Calibri"/>
                        <w:b/>
                        <w:bCs/>
                        <w:color w:val="1D2757"/>
                        <w:spacing w:val="-2"/>
                        <w:sz w:val="16"/>
                        <w:szCs w:val="16"/>
                      </w:rPr>
                      <w:t>RESEARCH</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0578" w14:textId="12354DD3" w:rsidR="003876A4" w:rsidRDefault="00E9459E">
    <w:pPr>
      <w:pStyle w:val="BodyText"/>
      <w:kinsoku w:val="0"/>
      <w:overflowPunct w:val="0"/>
      <w:spacing w:line="14" w:lineRule="auto"/>
      <w:rPr>
        <w:rFonts w:ascii="Times New Roman" w:hAnsi="Times New Roman" w:cs="Times New Roman"/>
        <w:sz w:val="20"/>
        <w:szCs w:val="20"/>
      </w:rPr>
    </w:pPr>
    <w:r>
      <w:rPr>
        <w:noProof/>
      </w:rPr>
      <mc:AlternateContent>
        <mc:Choice Requires="wpg">
          <w:drawing>
            <wp:anchor distT="0" distB="0" distL="114300" distR="114300" simplePos="0" relativeHeight="251662848" behindDoc="1" locked="0" layoutInCell="0" allowOverlap="1" wp14:anchorId="4025489C" wp14:editId="045D8148">
              <wp:simplePos x="0" y="0"/>
              <wp:positionH relativeFrom="page">
                <wp:posOffset>458470</wp:posOffset>
              </wp:positionH>
              <wp:positionV relativeFrom="page">
                <wp:posOffset>456565</wp:posOffset>
              </wp:positionV>
              <wp:extent cx="334645" cy="400685"/>
              <wp:effectExtent l="0" t="0" r="0" b="0"/>
              <wp:wrapNone/>
              <wp:docPr id="1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645" cy="400685"/>
                        <a:chOff x="722" y="719"/>
                        <a:chExt cx="527" cy="631"/>
                      </a:xfrm>
                    </wpg:grpSpPr>
                    <wpg:grpSp>
                      <wpg:cNvPr id="16" name="Group 29"/>
                      <wpg:cNvGrpSpPr>
                        <a:grpSpLocks/>
                      </wpg:cNvGrpSpPr>
                      <wpg:grpSpPr bwMode="auto">
                        <a:xfrm>
                          <a:off x="722" y="719"/>
                          <a:ext cx="527" cy="631"/>
                          <a:chOff x="722" y="719"/>
                          <a:chExt cx="527" cy="631"/>
                        </a:xfrm>
                      </wpg:grpSpPr>
                      <wps:wsp>
                        <wps:cNvPr id="17" name="Freeform 30"/>
                        <wps:cNvSpPr>
                          <a:spLocks/>
                        </wps:cNvSpPr>
                        <wps:spPr bwMode="auto">
                          <a:xfrm>
                            <a:off x="722" y="719"/>
                            <a:ext cx="527" cy="631"/>
                          </a:xfrm>
                          <a:custGeom>
                            <a:avLst/>
                            <a:gdLst>
                              <a:gd name="T0" fmla="*/ 262 w 527"/>
                              <a:gd name="T1" fmla="*/ 0 h 631"/>
                              <a:gd name="T2" fmla="*/ 192 w 527"/>
                              <a:gd name="T3" fmla="*/ 4 h 631"/>
                              <a:gd name="T4" fmla="*/ 117 w 527"/>
                              <a:gd name="T5" fmla="*/ 15 h 631"/>
                              <a:gd name="T6" fmla="*/ 50 w 527"/>
                              <a:gd name="T7" fmla="*/ 27 h 631"/>
                              <a:gd name="T8" fmla="*/ 6 w 527"/>
                              <a:gd name="T9" fmla="*/ 37 h 631"/>
                              <a:gd name="T10" fmla="*/ 3 w 527"/>
                              <a:gd name="T11" fmla="*/ 38 h 631"/>
                              <a:gd name="T12" fmla="*/ 0 w 527"/>
                              <a:gd name="T13" fmla="*/ 40 h 631"/>
                              <a:gd name="T14" fmla="*/ 0 w 527"/>
                              <a:gd name="T15" fmla="*/ 46 h 631"/>
                              <a:gd name="T16" fmla="*/ 3 w 527"/>
                              <a:gd name="T17" fmla="*/ 66 h 631"/>
                              <a:gd name="T18" fmla="*/ 11 w 527"/>
                              <a:gd name="T19" fmla="*/ 115 h 631"/>
                              <a:gd name="T20" fmla="*/ 18 w 527"/>
                              <a:gd name="T21" fmla="*/ 184 h 631"/>
                              <a:gd name="T22" fmla="*/ 22 w 527"/>
                              <a:gd name="T23" fmla="*/ 262 h 631"/>
                              <a:gd name="T24" fmla="*/ 18 w 527"/>
                              <a:gd name="T25" fmla="*/ 333 h 631"/>
                              <a:gd name="T26" fmla="*/ 11 w 527"/>
                              <a:gd name="T27" fmla="*/ 398 h 631"/>
                              <a:gd name="T28" fmla="*/ 3 w 527"/>
                              <a:gd name="T29" fmla="*/ 449 h 631"/>
                              <a:gd name="T30" fmla="*/ 0 w 527"/>
                              <a:gd name="T31" fmla="*/ 480 h 631"/>
                              <a:gd name="T32" fmla="*/ 0 w 527"/>
                              <a:gd name="T33" fmla="*/ 483 h 631"/>
                              <a:gd name="T34" fmla="*/ 2 w 527"/>
                              <a:gd name="T35" fmla="*/ 488 h 631"/>
                              <a:gd name="T36" fmla="*/ 3 w 527"/>
                              <a:gd name="T37" fmla="*/ 489 h 631"/>
                              <a:gd name="T38" fmla="*/ 33 w 527"/>
                              <a:gd name="T39" fmla="*/ 514 h 631"/>
                              <a:gd name="T40" fmla="*/ 63 w 527"/>
                              <a:gd name="T41" fmla="*/ 537 h 631"/>
                              <a:gd name="T42" fmla="*/ 95 w 527"/>
                              <a:gd name="T43" fmla="*/ 557 h 631"/>
                              <a:gd name="T44" fmla="*/ 130 w 527"/>
                              <a:gd name="T45" fmla="*/ 577 h 631"/>
                              <a:gd name="T46" fmla="*/ 164 w 527"/>
                              <a:gd name="T47" fmla="*/ 595 h 631"/>
                              <a:gd name="T48" fmla="*/ 195 w 527"/>
                              <a:gd name="T49" fmla="*/ 608 h 631"/>
                              <a:gd name="T50" fmla="*/ 226 w 527"/>
                              <a:gd name="T51" fmla="*/ 619 h 631"/>
                              <a:gd name="T52" fmla="*/ 262 w 527"/>
                              <a:gd name="T53" fmla="*/ 630 h 631"/>
                              <a:gd name="T54" fmla="*/ 263 w 527"/>
                              <a:gd name="T55" fmla="*/ 630 h 631"/>
                              <a:gd name="T56" fmla="*/ 263 w 527"/>
                              <a:gd name="T57" fmla="*/ 630 h 631"/>
                              <a:gd name="T58" fmla="*/ 299 w 527"/>
                              <a:gd name="T59" fmla="*/ 619 h 631"/>
                              <a:gd name="T60" fmla="*/ 331 w 527"/>
                              <a:gd name="T61" fmla="*/ 608 h 631"/>
                              <a:gd name="T62" fmla="*/ 361 w 527"/>
                              <a:gd name="T63" fmla="*/ 595 h 631"/>
                              <a:gd name="T64" fmla="*/ 395 w 527"/>
                              <a:gd name="T65" fmla="*/ 577 h 631"/>
                              <a:gd name="T66" fmla="*/ 430 w 527"/>
                              <a:gd name="T67" fmla="*/ 557 h 631"/>
                              <a:gd name="T68" fmla="*/ 462 w 527"/>
                              <a:gd name="T69" fmla="*/ 537 h 631"/>
                              <a:gd name="T70" fmla="*/ 492 w 527"/>
                              <a:gd name="T71" fmla="*/ 514 h 631"/>
                              <a:gd name="T72" fmla="*/ 522 w 527"/>
                              <a:gd name="T73" fmla="*/ 489 h 631"/>
                              <a:gd name="T74" fmla="*/ 523 w 527"/>
                              <a:gd name="T75" fmla="*/ 488 h 631"/>
                              <a:gd name="T76" fmla="*/ 526 w 527"/>
                              <a:gd name="T77" fmla="*/ 483 h 631"/>
                              <a:gd name="T78" fmla="*/ 526 w 527"/>
                              <a:gd name="T79" fmla="*/ 480 h 631"/>
                              <a:gd name="T80" fmla="*/ 522 w 527"/>
                              <a:gd name="T81" fmla="*/ 449 h 631"/>
                              <a:gd name="T82" fmla="*/ 515 w 527"/>
                              <a:gd name="T83" fmla="*/ 398 h 631"/>
                              <a:gd name="T84" fmla="*/ 507 w 527"/>
                              <a:gd name="T85" fmla="*/ 333 h 631"/>
                              <a:gd name="T86" fmla="*/ 504 w 527"/>
                              <a:gd name="T87" fmla="*/ 261 h 631"/>
                              <a:gd name="T88" fmla="*/ 507 w 527"/>
                              <a:gd name="T89" fmla="*/ 183 h 631"/>
                              <a:gd name="T90" fmla="*/ 515 w 527"/>
                              <a:gd name="T91" fmla="*/ 115 h 631"/>
                              <a:gd name="T92" fmla="*/ 522 w 527"/>
                              <a:gd name="T93" fmla="*/ 66 h 631"/>
                              <a:gd name="T94" fmla="*/ 526 w 527"/>
                              <a:gd name="T95" fmla="*/ 46 h 631"/>
                              <a:gd name="T96" fmla="*/ 526 w 527"/>
                              <a:gd name="T97" fmla="*/ 40 h 631"/>
                              <a:gd name="T98" fmla="*/ 522 w 527"/>
                              <a:gd name="T99" fmla="*/ 38 h 631"/>
                              <a:gd name="T100" fmla="*/ 519 w 527"/>
                              <a:gd name="T101" fmla="*/ 37 h 631"/>
                              <a:gd name="T102" fmla="*/ 475 w 527"/>
                              <a:gd name="T103" fmla="*/ 27 h 631"/>
                              <a:gd name="T104" fmla="*/ 409 w 527"/>
                              <a:gd name="T105" fmla="*/ 15 h 631"/>
                              <a:gd name="T106" fmla="*/ 333 w 527"/>
                              <a:gd name="T107" fmla="*/ 4 h 631"/>
                              <a:gd name="T108" fmla="*/ 264 w 527"/>
                              <a:gd name="T109" fmla="*/ 0 h 631"/>
                              <a:gd name="T110" fmla="*/ 263 w 527"/>
                              <a:gd name="T111" fmla="*/ 0 h 631"/>
                              <a:gd name="T112" fmla="*/ 262 w 527"/>
                              <a:gd name="T113" fmla="*/ 0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27" h="631">
                                <a:moveTo>
                                  <a:pt x="262" y="0"/>
                                </a:moveTo>
                                <a:lnTo>
                                  <a:pt x="192" y="4"/>
                                </a:lnTo>
                                <a:lnTo>
                                  <a:pt x="117" y="15"/>
                                </a:lnTo>
                                <a:lnTo>
                                  <a:pt x="50" y="27"/>
                                </a:lnTo>
                                <a:lnTo>
                                  <a:pt x="6" y="37"/>
                                </a:lnTo>
                                <a:lnTo>
                                  <a:pt x="3" y="38"/>
                                </a:lnTo>
                                <a:lnTo>
                                  <a:pt x="0" y="40"/>
                                </a:lnTo>
                                <a:lnTo>
                                  <a:pt x="0" y="46"/>
                                </a:lnTo>
                                <a:lnTo>
                                  <a:pt x="3" y="66"/>
                                </a:lnTo>
                                <a:lnTo>
                                  <a:pt x="11" y="115"/>
                                </a:lnTo>
                                <a:lnTo>
                                  <a:pt x="18" y="184"/>
                                </a:lnTo>
                                <a:lnTo>
                                  <a:pt x="22" y="262"/>
                                </a:lnTo>
                                <a:lnTo>
                                  <a:pt x="18" y="333"/>
                                </a:lnTo>
                                <a:lnTo>
                                  <a:pt x="11" y="398"/>
                                </a:lnTo>
                                <a:lnTo>
                                  <a:pt x="3" y="449"/>
                                </a:lnTo>
                                <a:lnTo>
                                  <a:pt x="0" y="480"/>
                                </a:lnTo>
                                <a:lnTo>
                                  <a:pt x="0" y="483"/>
                                </a:lnTo>
                                <a:lnTo>
                                  <a:pt x="2" y="488"/>
                                </a:lnTo>
                                <a:lnTo>
                                  <a:pt x="3" y="489"/>
                                </a:lnTo>
                                <a:lnTo>
                                  <a:pt x="33" y="514"/>
                                </a:lnTo>
                                <a:lnTo>
                                  <a:pt x="63" y="537"/>
                                </a:lnTo>
                                <a:lnTo>
                                  <a:pt x="95" y="557"/>
                                </a:lnTo>
                                <a:lnTo>
                                  <a:pt x="130" y="577"/>
                                </a:lnTo>
                                <a:lnTo>
                                  <a:pt x="164" y="595"/>
                                </a:lnTo>
                                <a:lnTo>
                                  <a:pt x="195" y="608"/>
                                </a:lnTo>
                                <a:lnTo>
                                  <a:pt x="226" y="619"/>
                                </a:lnTo>
                                <a:lnTo>
                                  <a:pt x="262" y="630"/>
                                </a:lnTo>
                                <a:lnTo>
                                  <a:pt x="263" y="630"/>
                                </a:lnTo>
                                <a:lnTo>
                                  <a:pt x="263" y="630"/>
                                </a:lnTo>
                                <a:lnTo>
                                  <a:pt x="299" y="619"/>
                                </a:lnTo>
                                <a:lnTo>
                                  <a:pt x="331" y="608"/>
                                </a:lnTo>
                                <a:lnTo>
                                  <a:pt x="361" y="595"/>
                                </a:lnTo>
                                <a:lnTo>
                                  <a:pt x="395" y="577"/>
                                </a:lnTo>
                                <a:lnTo>
                                  <a:pt x="430" y="557"/>
                                </a:lnTo>
                                <a:lnTo>
                                  <a:pt x="462" y="537"/>
                                </a:lnTo>
                                <a:lnTo>
                                  <a:pt x="492" y="514"/>
                                </a:lnTo>
                                <a:lnTo>
                                  <a:pt x="522" y="489"/>
                                </a:lnTo>
                                <a:lnTo>
                                  <a:pt x="523" y="488"/>
                                </a:lnTo>
                                <a:lnTo>
                                  <a:pt x="526" y="483"/>
                                </a:lnTo>
                                <a:lnTo>
                                  <a:pt x="526" y="480"/>
                                </a:lnTo>
                                <a:lnTo>
                                  <a:pt x="522" y="449"/>
                                </a:lnTo>
                                <a:lnTo>
                                  <a:pt x="515" y="398"/>
                                </a:lnTo>
                                <a:lnTo>
                                  <a:pt x="507" y="333"/>
                                </a:lnTo>
                                <a:lnTo>
                                  <a:pt x="504" y="261"/>
                                </a:lnTo>
                                <a:lnTo>
                                  <a:pt x="507" y="183"/>
                                </a:lnTo>
                                <a:lnTo>
                                  <a:pt x="515" y="115"/>
                                </a:lnTo>
                                <a:lnTo>
                                  <a:pt x="522" y="66"/>
                                </a:lnTo>
                                <a:lnTo>
                                  <a:pt x="526" y="46"/>
                                </a:lnTo>
                                <a:lnTo>
                                  <a:pt x="526" y="40"/>
                                </a:lnTo>
                                <a:lnTo>
                                  <a:pt x="522" y="38"/>
                                </a:lnTo>
                                <a:lnTo>
                                  <a:pt x="519" y="37"/>
                                </a:lnTo>
                                <a:lnTo>
                                  <a:pt x="475" y="27"/>
                                </a:lnTo>
                                <a:lnTo>
                                  <a:pt x="409" y="15"/>
                                </a:lnTo>
                                <a:lnTo>
                                  <a:pt x="333" y="4"/>
                                </a:lnTo>
                                <a:lnTo>
                                  <a:pt x="264" y="0"/>
                                </a:lnTo>
                                <a:lnTo>
                                  <a:pt x="263" y="0"/>
                                </a:lnTo>
                                <a:lnTo>
                                  <a:pt x="262" y="0"/>
                                </a:lnTo>
                                <a:close/>
                              </a:path>
                            </a:pathLst>
                          </a:custGeom>
                          <a:solidFill>
                            <a:srgbClr val="009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1"/>
                        <wps:cNvSpPr>
                          <a:spLocks/>
                        </wps:cNvSpPr>
                        <wps:spPr bwMode="auto">
                          <a:xfrm>
                            <a:off x="722" y="719"/>
                            <a:ext cx="527" cy="631"/>
                          </a:xfrm>
                          <a:custGeom>
                            <a:avLst/>
                            <a:gdLst>
                              <a:gd name="T0" fmla="*/ 263 w 527"/>
                              <a:gd name="T1" fmla="*/ 630 h 631"/>
                              <a:gd name="T2" fmla="*/ 263 w 527"/>
                              <a:gd name="T3" fmla="*/ 630 h 631"/>
                              <a:gd name="T4" fmla="*/ 263 w 527"/>
                              <a:gd name="T5" fmla="*/ 630 h 631"/>
                              <a:gd name="T6" fmla="*/ 263 w 527"/>
                              <a:gd name="T7" fmla="*/ 630 h 631"/>
                            </a:gdLst>
                            <a:ahLst/>
                            <a:cxnLst>
                              <a:cxn ang="0">
                                <a:pos x="T0" y="T1"/>
                              </a:cxn>
                              <a:cxn ang="0">
                                <a:pos x="T2" y="T3"/>
                              </a:cxn>
                              <a:cxn ang="0">
                                <a:pos x="T4" y="T5"/>
                              </a:cxn>
                              <a:cxn ang="0">
                                <a:pos x="T6" y="T7"/>
                              </a:cxn>
                            </a:cxnLst>
                            <a:rect l="0" t="0" r="r" b="b"/>
                            <a:pathLst>
                              <a:path w="527" h="631">
                                <a:moveTo>
                                  <a:pt x="263" y="630"/>
                                </a:moveTo>
                                <a:lnTo>
                                  <a:pt x="263" y="630"/>
                                </a:lnTo>
                                <a:lnTo>
                                  <a:pt x="263" y="630"/>
                                </a:lnTo>
                                <a:lnTo>
                                  <a:pt x="263" y="630"/>
                                </a:lnTo>
                                <a:close/>
                              </a:path>
                            </a:pathLst>
                          </a:custGeom>
                          <a:solidFill>
                            <a:srgbClr val="009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2"/>
                        <wps:cNvSpPr>
                          <a:spLocks/>
                        </wps:cNvSpPr>
                        <wps:spPr bwMode="auto">
                          <a:xfrm>
                            <a:off x="722" y="719"/>
                            <a:ext cx="527" cy="631"/>
                          </a:xfrm>
                          <a:custGeom>
                            <a:avLst/>
                            <a:gdLst>
                              <a:gd name="T0" fmla="*/ 263 w 527"/>
                              <a:gd name="T1" fmla="*/ 0 h 631"/>
                              <a:gd name="T2" fmla="*/ 263 w 527"/>
                              <a:gd name="T3" fmla="*/ 0 h 631"/>
                              <a:gd name="T4" fmla="*/ 263 w 527"/>
                              <a:gd name="T5" fmla="*/ 0 h 631"/>
                              <a:gd name="T6" fmla="*/ 264 w 527"/>
                              <a:gd name="T7" fmla="*/ 0 h 631"/>
                              <a:gd name="T8" fmla="*/ 263 w 527"/>
                              <a:gd name="T9" fmla="*/ 0 h 631"/>
                            </a:gdLst>
                            <a:ahLst/>
                            <a:cxnLst>
                              <a:cxn ang="0">
                                <a:pos x="T0" y="T1"/>
                              </a:cxn>
                              <a:cxn ang="0">
                                <a:pos x="T2" y="T3"/>
                              </a:cxn>
                              <a:cxn ang="0">
                                <a:pos x="T4" y="T5"/>
                              </a:cxn>
                              <a:cxn ang="0">
                                <a:pos x="T6" y="T7"/>
                              </a:cxn>
                              <a:cxn ang="0">
                                <a:pos x="T8" y="T9"/>
                              </a:cxn>
                            </a:cxnLst>
                            <a:rect l="0" t="0" r="r" b="b"/>
                            <a:pathLst>
                              <a:path w="527" h="631">
                                <a:moveTo>
                                  <a:pt x="263" y="0"/>
                                </a:moveTo>
                                <a:lnTo>
                                  <a:pt x="263" y="0"/>
                                </a:lnTo>
                                <a:lnTo>
                                  <a:pt x="263" y="0"/>
                                </a:lnTo>
                                <a:lnTo>
                                  <a:pt x="264" y="0"/>
                                </a:lnTo>
                                <a:lnTo>
                                  <a:pt x="263" y="0"/>
                                </a:lnTo>
                                <a:close/>
                              </a:path>
                            </a:pathLst>
                          </a:custGeom>
                          <a:solidFill>
                            <a:srgbClr val="009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33"/>
                      <wps:cNvSpPr>
                        <a:spLocks/>
                      </wps:cNvSpPr>
                      <wps:spPr bwMode="auto">
                        <a:xfrm>
                          <a:off x="955" y="1013"/>
                          <a:ext cx="4" cy="5"/>
                        </a:xfrm>
                        <a:custGeom>
                          <a:avLst/>
                          <a:gdLst>
                            <a:gd name="T0" fmla="*/ 3 w 4"/>
                            <a:gd name="T1" fmla="*/ 0 h 5"/>
                            <a:gd name="T2" fmla="*/ 0 w 4"/>
                            <a:gd name="T3" fmla="*/ 0 h 5"/>
                            <a:gd name="T4" fmla="*/ 0 w 4"/>
                            <a:gd name="T5" fmla="*/ 1 h 5"/>
                            <a:gd name="T6" fmla="*/ 0 w 4"/>
                            <a:gd name="T7" fmla="*/ 4 h 5"/>
                            <a:gd name="T8" fmla="*/ 0 w 4"/>
                            <a:gd name="T9" fmla="*/ 4 h 5"/>
                            <a:gd name="T10" fmla="*/ 1 w 4"/>
                            <a:gd name="T11" fmla="*/ 2 h 5"/>
                            <a:gd name="T12" fmla="*/ 3 w 4"/>
                            <a:gd name="T13" fmla="*/ 1 h 5"/>
                            <a:gd name="T14" fmla="*/ 3 w 4"/>
                            <a:gd name="T15" fmla="*/ 0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 h="5">
                              <a:moveTo>
                                <a:pt x="3" y="0"/>
                              </a:moveTo>
                              <a:lnTo>
                                <a:pt x="0" y="0"/>
                              </a:lnTo>
                              <a:lnTo>
                                <a:pt x="0" y="1"/>
                              </a:lnTo>
                              <a:lnTo>
                                <a:pt x="0" y="4"/>
                              </a:lnTo>
                              <a:lnTo>
                                <a:pt x="0" y="4"/>
                              </a:lnTo>
                              <a:lnTo>
                                <a:pt x="1" y="2"/>
                              </a:lnTo>
                              <a:lnTo>
                                <a:pt x="3" y="1"/>
                              </a:lnTo>
                              <a:lnTo>
                                <a:pt x="3" y="0"/>
                              </a:lnTo>
                              <a:close/>
                            </a:path>
                          </a:pathLst>
                        </a:custGeom>
                        <a:solidFill>
                          <a:srgbClr val="0D2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 name="Group 34"/>
                      <wpg:cNvGrpSpPr>
                        <a:grpSpLocks/>
                      </wpg:cNvGrpSpPr>
                      <wpg:grpSpPr bwMode="auto">
                        <a:xfrm>
                          <a:off x="832" y="820"/>
                          <a:ext cx="292" cy="360"/>
                          <a:chOff x="832" y="820"/>
                          <a:chExt cx="292" cy="360"/>
                        </a:xfrm>
                      </wpg:grpSpPr>
                      <wps:wsp>
                        <wps:cNvPr id="22" name="Freeform 35"/>
                        <wps:cNvSpPr>
                          <a:spLocks/>
                        </wps:cNvSpPr>
                        <wps:spPr bwMode="auto">
                          <a:xfrm>
                            <a:off x="832" y="820"/>
                            <a:ext cx="292" cy="360"/>
                          </a:xfrm>
                          <a:custGeom>
                            <a:avLst/>
                            <a:gdLst>
                              <a:gd name="T0" fmla="*/ 10 w 292"/>
                              <a:gd name="T1" fmla="*/ 323 h 360"/>
                              <a:gd name="T2" fmla="*/ 7 w 292"/>
                              <a:gd name="T3" fmla="*/ 326 h 360"/>
                              <a:gd name="T4" fmla="*/ 1 w 292"/>
                              <a:gd name="T5" fmla="*/ 331 h 360"/>
                              <a:gd name="T6" fmla="*/ 0 w 292"/>
                              <a:gd name="T7" fmla="*/ 337 h 360"/>
                              <a:gd name="T8" fmla="*/ 1 w 292"/>
                              <a:gd name="T9" fmla="*/ 339 h 360"/>
                              <a:gd name="T10" fmla="*/ 8 w 292"/>
                              <a:gd name="T11" fmla="*/ 347 h 360"/>
                              <a:gd name="T12" fmla="*/ 16 w 292"/>
                              <a:gd name="T13" fmla="*/ 350 h 360"/>
                              <a:gd name="T14" fmla="*/ 34 w 292"/>
                              <a:gd name="T15" fmla="*/ 358 h 360"/>
                              <a:gd name="T16" fmla="*/ 45 w 292"/>
                              <a:gd name="T17" fmla="*/ 359 h 360"/>
                              <a:gd name="T18" fmla="*/ 67 w 292"/>
                              <a:gd name="T19" fmla="*/ 346 h 360"/>
                              <a:gd name="T20" fmla="*/ 80 w 292"/>
                              <a:gd name="T21" fmla="*/ 343 h 360"/>
                              <a:gd name="T22" fmla="*/ 244 w 292"/>
                              <a:gd name="T23" fmla="*/ 343 h 360"/>
                              <a:gd name="T24" fmla="*/ 267 w 292"/>
                              <a:gd name="T25" fmla="*/ 328 h 360"/>
                              <a:gd name="T26" fmla="*/ 268 w 292"/>
                              <a:gd name="T27" fmla="*/ 326 h 360"/>
                              <a:gd name="T28" fmla="*/ 21 w 292"/>
                              <a:gd name="T29" fmla="*/ 326 h 360"/>
                              <a:gd name="T30" fmla="*/ 15 w 292"/>
                              <a:gd name="T31" fmla="*/ 326 h 360"/>
                              <a:gd name="T32" fmla="*/ 12 w 292"/>
                              <a:gd name="T33" fmla="*/ 325 h 360"/>
                              <a:gd name="T34" fmla="*/ 10 w 292"/>
                              <a:gd name="T35" fmla="*/ 323 h 360"/>
                              <a:gd name="T36" fmla="*/ 10 w 292"/>
                              <a:gd name="T37" fmla="*/ 323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92" h="360">
                                <a:moveTo>
                                  <a:pt x="10" y="323"/>
                                </a:moveTo>
                                <a:lnTo>
                                  <a:pt x="7" y="326"/>
                                </a:lnTo>
                                <a:lnTo>
                                  <a:pt x="1" y="331"/>
                                </a:lnTo>
                                <a:lnTo>
                                  <a:pt x="0" y="337"/>
                                </a:lnTo>
                                <a:lnTo>
                                  <a:pt x="1" y="339"/>
                                </a:lnTo>
                                <a:lnTo>
                                  <a:pt x="8" y="347"/>
                                </a:lnTo>
                                <a:lnTo>
                                  <a:pt x="16" y="350"/>
                                </a:lnTo>
                                <a:lnTo>
                                  <a:pt x="34" y="358"/>
                                </a:lnTo>
                                <a:lnTo>
                                  <a:pt x="45" y="359"/>
                                </a:lnTo>
                                <a:lnTo>
                                  <a:pt x="67" y="346"/>
                                </a:lnTo>
                                <a:lnTo>
                                  <a:pt x="80" y="343"/>
                                </a:lnTo>
                                <a:lnTo>
                                  <a:pt x="244" y="343"/>
                                </a:lnTo>
                                <a:lnTo>
                                  <a:pt x="267" y="328"/>
                                </a:lnTo>
                                <a:lnTo>
                                  <a:pt x="268" y="326"/>
                                </a:lnTo>
                                <a:lnTo>
                                  <a:pt x="21" y="326"/>
                                </a:lnTo>
                                <a:lnTo>
                                  <a:pt x="15" y="326"/>
                                </a:lnTo>
                                <a:lnTo>
                                  <a:pt x="12" y="325"/>
                                </a:lnTo>
                                <a:lnTo>
                                  <a:pt x="10" y="323"/>
                                </a:lnTo>
                                <a:lnTo>
                                  <a:pt x="10" y="3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6"/>
                        <wps:cNvSpPr>
                          <a:spLocks/>
                        </wps:cNvSpPr>
                        <wps:spPr bwMode="auto">
                          <a:xfrm>
                            <a:off x="832" y="820"/>
                            <a:ext cx="292" cy="360"/>
                          </a:xfrm>
                          <a:custGeom>
                            <a:avLst/>
                            <a:gdLst>
                              <a:gd name="T0" fmla="*/ 244 w 292"/>
                              <a:gd name="T1" fmla="*/ 343 h 360"/>
                              <a:gd name="T2" fmla="*/ 80 w 292"/>
                              <a:gd name="T3" fmla="*/ 343 h 360"/>
                              <a:gd name="T4" fmla="*/ 93 w 292"/>
                              <a:gd name="T5" fmla="*/ 344 h 360"/>
                              <a:gd name="T6" fmla="*/ 104 w 292"/>
                              <a:gd name="T7" fmla="*/ 346 h 360"/>
                              <a:gd name="T8" fmla="*/ 116 w 292"/>
                              <a:gd name="T9" fmla="*/ 349 h 360"/>
                              <a:gd name="T10" fmla="*/ 127 w 292"/>
                              <a:gd name="T11" fmla="*/ 352 h 360"/>
                              <a:gd name="T12" fmla="*/ 139 w 292"/>
                              <a:gd name="T13" fmla="*/ 354 h 360"/>
                              <a:gd name="T14" fmla="*/ 152 w 292"/>
                              <a:gd name="T15" fmla="*/ 356 h 360"/>
                              <a:gd name="T16" fmla="*/ 165 w 292"/>
                              <a:gd name="T17" fmla="*/ 357 h 360"/>
                              <a:gd name="T18" fmla="*/ 178 w 292"/>
                              <a:gd name="T19" fmla="*/ 357 h 360"/>
                              <a:gd name="T20" fmla="*/ 191 w 292"/>
                              <a:gd name="T21" fmla="*/ 357 h 360"/>
                              <a:gd name="T22" fmla="*/ 234 w 292"/>
                              <a:gd name="T23" fmla="*/ 349 h 360"/>
                              <a:gd name="T24" fmla="*/ 244 w 292"/>
                              <a:gd name="T25" fmla="*/ 343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92" h="360">
                                <a:moveTo>
                                  <a:pt x="244" y="343"/>
                                </a:moveTo>
                                <a:lnTo>
                                  <a:pt x="80" y="343"/>
                                </a:lnTo>
                                <a:lnTo>
                                  <a:pt x="93" y="344"/>
                                </a:lnTo>
                                <a:lnTo>
                                  <a:pt x="104" y="346"/>
                                </a:lnTo>
                                <a:lnTo>
                                  <a:pt x="116" y="349"/>
                                </a:lnTo>
                                <a:lnTo>
                                  <a:pt x="127" y="352"/>
                                </a:lnTo>
                                <a:lnTo>
                                  <a:pt x="139" y="354"/>
                                </a:lnTo>
                                <a:lnTo>
                                  <a:pt x="152" y="356"/>
                                </a:lnTo>
                                <a:lnTo>
                                  <a:pt x="165" y="357"/>
                                </a:lnTo>
                                <a:lnTo>
                                  <a:pt x="178" y="357"/>
                                </a:lnTo>
                                <a:lnTo>
                                  <a:pt x="191" y="357"/>
                                </a:lnTo>
                                <a:lnTo>
                                  <a:pt x="234" y="349"/>
                                </a:lnTo>
                                <a:lnTo>
                                  <a:pt x="244" y="3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7"/>
                        <wps:cNvSpPr>
                          <a:spLocks/>
                        </wps:cNvSpPr>
                        <wps:spPr bwMode="auto">
                          <a:xfrm>
                            <a:off x="832" y="820"/>
                            <a:ext cx="292" cy="360"/>
                          </a:xfrm>
                          <a:custGeom>
                            <a:avLst/>
                            <a:gdLst>
                              <a:gd name="T0" fmla="*/ 145 w 292"/>
                              <a:gd name="T1" fmla="*/ 32 h 360"/>
                              <a:gd name="T2" fmla="*/ 20 w 292"/>
                              <a:gd name="T3" fmla="*/ 32 h 360"/>
                              <a:gd name="T4" fmla="*/ 23 w 292"/>
                              <a:gd name="T5" fmla="*/ 32 h 360"/>
                              <a:gd name="T6" fmla="*/ 30 w 292"/>
                              <a:gd name="T7" fmla="*/ 33 h 360"/>
                              <a:gd name="T8" fmla="*/ 34 w 292"/>
                              <a:gd name="T9" fmla="*/ 36 h 360"/>
                              <a:gd name="T10" fmla="*/ 37 w 292"/>
                              <a:gd name="T11" fmla="*/ 39 h 360"/>
                              <a:gd name="T12" fmla="*/ 41 w 292"/>
                              <a:gd name="T13" fmla="*/ 48 h 360"/>
                              <a:gd name="T14" fmla="*/ 43 w 292"/>
                              <a:gd name="T15" fmla="*/ 62 h 360"/>
                              <a:gd name="T16" fmla="*/ 43 w 292"/>
                              <a:gd name="T17" fmla="*/ 89 h 360"/>
                              <a:gd name="T18" fmla="*/ 43 w 292"/>
                              <a:gd name="T19" fmla="*/ 286 h 360"/>
                              <a:gd name="T20" fmla="*/ 42 w 292"/>
                              <a:gd name="T21" fmla="*/ 296 h 360"/>
                              <a:gd name="T22" fmla="*/ 42 w 292"/>
                              <a:gd name="T23" fmla="*/ 299 h 360"/>
                              <a:gd name="T24" fmla="*/ 41 w 292"/>
                              <a:gd name="T25" fmla="*/ 312 h 360"/>
                              <a:gd name="T26" fmla="*/ 37 w 292"/>
                              <a:gd name="T27" fmla="*/ 320 h 360"/>
                              <a:gd name="T28" fmla="*/ 34 w 292"/>
                              <a:gd name="T29" fmla="*/ 322 h 360"/>
                              <a:gd name="T30" fmla="*/ 30 w 292"/>
                              <a:gd name="T31" fmla="*/ 326 h 360"/>
                              <a:gd name="T32" fmla="*/ 23 w 292"/>
                              <a:gd name="T33" fmla="*/ 326 h 360"/>
                              <a:gd name="T34" fmla="*/ 268 w 292"/>
                              <a:gd name="T35" fmla="*/ 326 h 360"/>
                              <a:gd name="T36" fmla="*/ 271 w 292"/>
                              <a:gd name="T37" fmla="*/ 322 h 360"/>
                              <a:gd name="T38" fmla="*/ 157 w 292"/>
                              <a:gd name="T39" fmla="*/ 322 h 360"/>
                              <a:gd name="T40" fmla="*/ 142 w 292"/>
                              <a:gd name="T41" fmla="*/ 319 h 360"/>
                              <a:gd name="T42" fmla="*/ 130 w 292"/>
                              <a:gd name="T43" fmla="*/ 312 h 360"/>
                              <a:gd name="T44" fmla="*/ 123 w 292"/>
                              <a:gd name="T45" fmla="*/ 302 h 360"/>
                              <a:gd name="T46" fmla="*/ 120 w 292"/>
                              <a:gd name="T47" fmla="*/ 290 h 360"/>
                              <a:gd name="T48" fmla="*/ 121 w 292"/>
                              <a:gd name="T49" fmla="*/ 232 h 360"/>
                              <a:gd name="T50" fmla="*/ 121 w 292"/>
                              <a:gd name="T51" fmla="*/ 220 h 360"/>
                              <a:gd name="T52" fmla="*/ 121 w 292"/>
                              <a:gd name="T53" fmla="*/ 207 h 360"/>
                              <a:gd name="T54" fmla="*/ 121 w 292"/>
                              <a:gd name="T55" fmla="*/ 200 h 360"/>
                              <a:gd name="T56" fmla="*/ 127 w 292"/>
                              <a:gd name="T57" fmla="*/ 193 h 360"/>
                              <a:gd name="T58" fmla="*/ 131 w 292"/>
                              <a:gd name="T59" fmla="*/ 193 h 360"/>
                              <a:gd name="T60" fmla="*/ 134 w 292"/>
                              <a:gd name="T61" fmla="*/ 192 h 360"/>
                              <a:gd name="T62" fmla="*/ 251 w 292"/>
                              <a:gd name="T63" fmla="*/ 192 h 360"/>
                              <a:gd name="T64" fmla="*/ 247 w 292"/>
                              <a:gd name="T65" fmla="*/ 189 h 360"/>
                              <a:gd name="T66" fmla="*/ 221 w 292"/>
                              <a:gd name="T67" fmla="*/ 179 h 360"/>
                              <a:gd name="T68" fmla="*/ 212 w 292"/>
                              <a:gd name="T69" fmla="*/ 176 h 360"/>
                              <a:gd name="T70" fmla="*/ 227 w 292"/>
                              <a:gd name="T71" fmla="*/ 172 h 360"/>
                              <a:gd name="T72" fmla="*/ 249 w 292"/>
                              <a:gd name="T73" fmla="*/ 161 h 360"/>
                              <a:gd name="T74" fmla="*/ 250 w 292"/>
                              <a:gd name="T75" fmla="*/ 161 h 360"/>
                              <a:gd name="T76" fmla="*/ 134 w 292"/>
                              <a:gd name="T77" fmla="*/ 161 h 360"/>
                              <a:gd name="T78" fmla="*/ 131 w 292"/>
                              <a:gd name="T79" fmla="*/ 161 h 360"/>
                              <a:gd name="T80" fmla="*/ 127 w 292"/>
                              <a:gd name="T81" fmla="*/ 160 h 360"/>
                              <a:gd name="T82" fmla="*/ 121 w 292"/>
                              <a:gd name="T83" fmla="*/ 153 h 360"/>
                              <a:gd name="T84" fmla="*/ 121 w 292"/>
                              <a:gd name="T85" fmla="*/ 146 h 360"/>
                              <a:gd name="T86" fmla="*/ 121 w 292"/>
                              <a:gd name="T87" fmla="*/ 132 h 360"/>
                              <a:gd name="T88" fmla="*/ 121 w 292"/>
                              <a:gd name="T89" fmla="*/ 124 h 360"/>
                              <a:gd name="T90" fmla="*/ 121 w 292"/>
                              <a:gd name="T91" fmla="*/ 62 h 360"/>
                              <a:gd name="T92" fmla="*/ 123 w 292"/>
                              <a:gd name="T93" fmla="*/ 51 h 360"/>
                              <a:gd name="T94" fmla="*/ 129 w 292"/>
                              <a:gd name="T95" fmla="*/ 40 h 360"/>
                              <a:gd name="T96" fmla="*/ 140 w 292"/>
                              <a:gd name="T97" fmla="*/ 33 h 360"/>
                              <a:gd name="T98" fmla="*/ 145 w 292"/>
                              <a:gd name="T99" fmla="*/ 32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92" h="360">
                                <a:moveTo>
                                  <a:pt x="145" y="32"/>
                                </a:moveTo>
                                <a:lnTo>
                                  <a:pt x="20" y="32"/>
                                </a:lnTo>
                                <a:lnTo>
                                  <a:pt x="23" y="32"/>
                                </a:lnTo>
                                <a:lnTo>
                                  <a:pt x="30" y="33"/>
                                </a:lnTo>
                                <a:lnTo>
                                  <a:pt x="34" y="36"/>
                                </a:lnTo>
                                <a:lnTo>
                                  <a:pt x="37" y="39"/>
                                </a:lnTo>
                                <a:lnTo>
                                  <a:pt x="41" y="48"/>
                                </a:lnTo>
                                <a:lnTo>
                                  <a:pt x="43" y="62"/>
                                </a:lnTo>
                                <a:lnTo>
                                  <a:pt x="43" y="89"/>
                                </a:lnTo>
                                <a:lnTo>
                                  <a:pt x="43" y="286"/>
                                </a:lnTo>
                                <a:lnTo>
                                  <a:pt x="42" y="296"/>
                                </a:lnTo>
                                <a:lnTo>
                                  <a:pt x="42" y="299"/>
                                </a:lnTo>
                                <a:lnTo>
                                  <a:pt x="41" y="312"/>
                                </a:lnTo>
                                <a:lnTo>
                                  <a:pt x="37" y="320"/>
                                </a:lnTo>
                                <a:lnTo>
                                  <a:pt x="34" y="322"/>
                                </a:lnTo>
                                <a:lnTo>
                                  <a:pt x="30" y="326"/>
                                </a:lnTo>
                                <a:lnTo>
                                  <a:pt x="23" y="326"/>
                                </a:lnTo>
                                <a:lnTo>
                                  <a:pt x="268" y="326"/>
                                </a:lnTo>
                                <a:lnTo>
                                  <a:pt x="271" y="322"/>
                                </a:lnTo>
                                <a:lnTo>
                                  <a:pt x="157" y="322"/>
                                </a:lnTo>
                                <a:lnTo>
                                  <a:pt x="142" y="319"/>
                                </a:lnTo>
                                <a:lnTo>
                                  <a:pt x="130" y="312"/>
                                </a:lnTo>
                                <a:lnTo>
                                  <a:pt x="123" y="302"/>
                                </a:lnTo>
                                <a:lnTo>
                                  <a:pt x="120" y="290"/>
                                </a:lnTo>
                                <a:lnTo>
                                  <a:pt x="121" y="232"/>
                                </a:lnTo>
                                <a:lnTo>
                                  <a:pt x="121" y="220"/>
                                </a:lnTo>
                                <a:lnTo>
                                  <a:pt x="121" y="207"/>
                                </a:lnTo>
                                <a:lnTo>
                                  <a:pt x="121" y="200"/>
                                </a:lnTo>
                                <a:lnTo>
                                  <a:pt x="127" y="193"/>
                                </a:lnTo>
                                <a:lnTo>
                                  <a:pt x="131" y="193"/>
                                </a:lnTo>
                                <a:lnTo>
                                  <a:pt x="134" y="192"/>
                                </a:lnTo>
                                <a:lnTo>
                                  <a:pt x="251" y="192"/>
                                </a:lnTo>
                                <a:lnTo>
                                  <a:pt x="247" y="189"/>
                                </a:lnTo>
                                <a:lnTo>
                                  <a:pt x="221" y="179"/>
                                </a:lnTo>
                                <a:lnTo>
                                  <a:pt x="212" y="176"/>
                                </a:lnTo>
                                <a:lnTo>
                                  <a:pt x="227" y="172"/>
                                </a:lnTo>
                                <a:lnTo>
                                  <a:pt x="249" y="161"/>
                                </a:lnTo>
                                <a:lnTo>
                                  <a:pt x="250" y="161"/>
                                </a:lnTo>
                                <a:lnTo>
                                  <a:pt x="134" y="161"/>
                                </a:lnTo>
                                <a:lnTo>
                                  <a:pt x="131" y="161"/>
                                </a:lnTo>
                                <a:lnTo>
                                  <a:pt x="127" y="160"/>
                                </a:lnTo>
                                <a:lnTo>
                                  <a:pt x="121" y="153"/>
                                </a:lnTo>
                                <a:lnTo>
                                  <a:pt x="121" y="146"/>
                                </a:lnTo>
                                <a:lnTo>
                                  <a:pt x="121" y="132"/>
                                </a:lnTo>
                                <a:lnTo>
                                  <a:pt x="121" y="124"/>
                                </a:lnTo>
                                <a:lnTo>
                                  <a:pt x="121" y="62"/>
                                </a:lnTo>
                                <a:lnTo>
                                  <a:pt x="123" y="51"/>
                                </a:lnTo>
                                <a:lnTo>
                                  <a:pt x="129" y="40"/>
                                </a:lnTo>
                                <a:lnTo>
                                  <a:pt x="140" y="33"/>
                                </a:lnTo>
                                <a:lnTo>
                                  <a:pt x="145"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8"/>
                        <wps:cNvSpPr>
                          <a:spLocks/>
                        </wps:cNvSpPr>
                        <wps:spPr bwMode="auto">
                          <a:xfrm>
                            <a:off x="832" y="820"/>
                            <a:ext cx="292" cy="360"/>
                          </a:xfrm>
                          <a:custGeom>
                            <a:avLst/>
                            <a:gdLst>
                              <a:gd name="T0" fmla="*/ 251 w 292"/>
                              <a:gd name="T1" fmla="*/ 192 h 360"/>
                              <a:gd name="T2" fmla="*/ 134 w 292"/>
                              <a:gd name="T3" fmla="*/ 192 h 360"/>
                              <a:gd name="T4" fmla="*/ 147 w 292"/>
                              <a:gd name="T5" fmla="*/ 193 h 360"/>
                              <a:gd name="T6" fmla="*/ 159 w 292"/>
                              <a:gd name="T7" fmla="*/ 195 h 360"/>
                              <a:gd name="T8" fmla="*/ 170 w 292"/>
                              <a:gd name="T9" fmla="*/ 198 h 360"/>
                              <a:gd name="T10" fmla="*/ 182 w 292"/>
                              <a:gd name="T11" fmla="*/ 203 h 360"/>
                              <a:gd name="T12" fmla="*/ 192 w 292"/>
                              <a:gd name="T13" fmla="*/ 207 h 360"/>
                              <a:gd name="T14" fmla="*/ 205 w 292"/>
                              <a:gd name="T15" fmla="*/ 214 h 360"/>
                              <a:gd name="T16" fmla="*/ 206 w 292"/>
                              <a:gd name="T17" fmla="*/ 227 h 360"/>
                              <a:gd name="T18" fmla="*/ 207 w 292"/>
                              <a:gd name="T19" fmla="*/ 245 h 360"/>
                              <a:gd name="T20" fmla="*/ 207 w 292"/>
                              <a:gd name="T21" fmla="*/ 262 h 360"/>
                              <a:gd name="T22" fmla="*/ 206 w 292"/>
                              <a:gd name="T23" fmla="*/ 275 h 360"/>
                              <a:gd name="T24" fmla="*/ 205 w 292"/>
                              <a:gd name="T25" fmla="*/ 286 h 360"/>
                              <a:gd name="T26" fmla="*/ 201 w 292"/>
                              <a:gd name="T27" fmla="*/ 299 h 360"/>
                              <a:gd name="T28" fmla="*/ 191 w 292"/>
                              <a:gd name="T29" fmla="*/ 310 h 360"/>
                              <a:gd name="T30" fmla="*/ 177 w 292"/>
                              <a:gd name="T31" fmla="*/ 319 h 360"/>
                              <a:gd name="T32" fmla="*/ 157 w 292"/>
                              <a:gd name="T33" fmla="*/ 322 h 360"/>
                              <a:gd name="T34" fmla="*/ 271 w 292"/>
                              <a:gd name="T35" fmla="*/ 322 h 360"/>
                              <a:gd name="T36" fmla="*/ 286 w 292"/>
                              <a:gd name="T37" fmla="*/ 296 h 360"/>
                              <a:gd name="T38" fmla="*/ 291 w 292"/>
                              <a:gd name="T39" fmla="*/ 253 h 360"/>
                              <a:gd name="T40" fmla="*/ 275 w 292"/>
                              <a:gd name="T41" fmla="*/ 212 h 360"/>
                              <a:gd name="T42" fmla="*/ 251 w 292"/>
                              <a:gd name="T43" fmla="*/ 192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92" h="360">
                                <a:moveTo>
                                  <a:pt x="251" y="192"/>
                                </a:moveTo>
                                <a:lnTo>
                                  <a:pt x="134" y="192"/>
                                </a:lnTo>
                                <a:lnTo>
                                  <a:pt x="147" y="193"/>
                                </a:lnTo>
                                <a:lnTo>
                                  <a:pt x="159" y="195"/>
                                </a:lnTo>
                                <a:lnTo>
                                  <a:pt x="170" y="198"/>
                                </a:lnTo>
                                <a:lnTo>
                                  <a:pt x="182" y="203"/>
                                </a:lnTo>
                                <a:lnTo>
                                  <a:pt x="192" y="207"/>
                                </a:lnTo>
                                <a:lnTo>
                                  <a:pt x="205" y="214"/>
                                </a:lnTo>
                                <a:lnTo>
                                  <a:pt x="206" y="227"/>
                                </a:lnTo>
                                <a:lnTo>
                                  <a:pt x="207" y="245"/>
                                </a:lnTo>
                                <a:lnTo>
                                  <a:pt x="207" y="262"/>
                                </a:lnTo>
                                <a:lnTo>
                                  <a:pt x="206" y="275"/>
                                </a:lnTo>
                                <a:lnTo>
                                  <a:pt x="205" y="286"/>
                                </a:lnTo>
                                <a:lnTo>
                                  <a:pt x="201" y="299"/>
                                </a:lnTo>
                                <a:lnTo>
                                  <a:pt x="191" y="310"/>
                                </a:lnTo>
                                <a:lnTo>
                                  <a:pt x="177" y="319"/>
                                </a:lnTo>
                                <a:lnTo>
                                  <a:pt x="157" y="322"/>
                                </a:lnTo>
                                <a:lnTo>
                                  <a:pt x="271" y="322"/>
                                </a:lnTo>
                                <a:lnTo>
                                  <a:pt x="286" y="296"/>
                                </a:lnTo>
                                <a:lnTo>
                                  <a:pt x="291" y="253"/>
                                </a:lnTo>
                                <a:lnTo>
                                  <a:pt x="275" y="212"/>
                                </a:lnTo>
                                <a:lnTo>
                                  <a:pt x="251" y="1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9"/>
                        <wps:cNvSpPr>
                          <a:spLocks/>
                        </wps:cNvSpPr>
                        <wps:spPr bwMode="auto">
                          <a:xfrm>
                            <a:off x="832" y="820"/>
                            <a:ext cx="292" cy="360"/>
                          </a:xfrm>
                          <a:custGeom>
                            <a:avLst/>
                            <a:gdLst>
                              <a:gd name="T0" fmla="*/ 240 w 292"/>
                              <a:gd name="T1" fmla="*/ 30 h 360"/>
                              <a:gd name="T2" fmla="*/ 154 w 292"/>
                              <a:gd name="T3" fmla="*/ 30 h 360"/>
                              <a:gd name="T4" fmla="*/ 173 w 292"/>
                              <a:gd name="T5" fmla="*/ 33 h 360"/>
                              <a:gd name="T6" fmla="*/ 188 w 292"/>
                              <a:gd name="T7" fmla="*/ 41 h 360"/>
                              <a:gd name="T8" fmla="*/ 197 w 292"/>
                              <a:gd name="T9" fmla="*/ 53 h 360"/>
                              <a:gd name="T10" fmla="*/ 202 w 292"/>
                              <a:gd name="T11" fmla="*/ 66 h 360"/>
                              <a:gd name="T12" fmla="*/ 203 w 292"/>
                              <a:gd name="T13" fmla="*/ 77 h 360"/>
                              <a:gd name="T14" fmla="*/ 203 w 292"/>
                              <a:gd name="T15" fmla="*/ 89 h 360"/>
                              <a:gd name="T16" fmla="*/ 203 w 292"/>
                              <a:gd name="T17" fmla="*/ 105 h 360"/>
                              <a:gd name="T18" fmla="*/ 203 w 292"/>
                              <a:gd name="T19" fmla="*/ 124 h 360"/>
                              <a:gd name="T20" fmla="*/ 202 w 292"/>
                              <a:gd name="T21" fmla="*/ 137 h 360"/>
                              <a:gd name="T22" fmla="*/ 192 w 292"/>
                              <a:gd name="T23" fmla="*/ 145 h 360"/>
                              <a:gd name="T24" fmla="*/ 182 w 292"/>
                              <a:gd name="T25" fmla="*/ 150 h 360"/>
                              <a:gd name="T26" fmla="*/ 170 w 292"/>
                              <a:gd name="T27" fmla="*/ 155 h 360"/>
                              <a:gd name="T28" fmla="*/ 159 w 292"/>
                              <a:gd name="T29" fmla="*/ 158 h 360"/>
                              <a:gd name="T30" fmla="*/ 147 w 292"/>
                              <a:gd name="T31" fmla="*/ 160 h 360"/>
                              <a:gd name="T32" fmla="*/ 134 w 292"/>
                              <a:gd name="T33" fmla="*/ 161 h 360"/>
                              <a:gd name="T34" fmla="*/ 250 w 292"/>
                              <a:gd name="T35" fmla="*/ 161 h 360"/>
                              <a:gd name="T36" fmla="*/ 269 w 292"/>
                              <a:gd name="T37" fmla="*/ 137 h 360"/>
                              <a:gd name="T38" fmla="*/ 277 w 292"/>
                              <a:gd name="T39" fmla="*/ 92 h 360"/>
                              <a:gd name="T40" fmla="*/ 265 w 292"/>
                              <a:gd name="T41" fmla="*/ 53 h 360"/>
                              <a:gd name="T42" fmla="*/ 240 w 292"/>
                              <a:gd name="T43" fmla="*/ 3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92" h="360">
                                <a:moveTo>
                                  <a:pt x="240" y="30"/>
                                </a:moveTo>
                                <a:lnTo>
                                  <a:pt x="154" y="30"/>
                                </a:lnTo>
                                <a:lnTo>
                                  <a:pt x="173" y="33"/>
                                </a:lnTo>
                                <a:lnTo>
                                  <a:pt x="188" y="41"/>
                                </a:lnTo>
                                <a:lnTo>
                                  <a:pt x="197" y="53"/>
                                </a:lnTo>
                                <a:lnTo>
                                  <a:pt x="202" y="66"/>
                                </a:lnTo>
                                <a:lnTo>
                                  <a:pt x="203" y="77"/>
                                </a:lnTo>
                                <a:lnTo>
                                  <a:pt x="203" y="89"/>
                                </a:lnTo>
                                <a:lnTo>
                                  <a:pt x="203" y="105"/>
                                </a:lnTo>
                                <a:lnTo>
                                  <a:pt x="203" y="124"/>
                                </a:lnTo>
                                <a:lnTo>
                                  <a:pt x="202" y="137"/>
                                </a:lnTo>
                                <a:lnTo>
                                  <a:pt x="192" y="145"/>
                                </a:lnTo>
                                <a:lnTo>
                                  <a:pt x="182" y="150"/>
                                </a:lnTo>
                                <a:lnTo>
                                  <a:pt x="170" y="155"/>
                                </a:lnTo>
                                <a:lnTo>
                                  <a:pt x="159" y="158"/>
                                </a:lnTo>
                                <a:lnTo>
                                  <a:pt x="147" y="160"/>
                                </a:lnTo>
                                <a:lnTo>
                                  <a:pt x="134" y="161"/>
                                </a:lnTo>
                                <a:lnTo>
                                  <a:pt x="250" y="161"/>
                                </a:lnTo>
                                <a:lnTo>
                                  <a:pt x="269" y="137"/>
                                </a:lnTo>
                                <a:lnTo>
                                  <a:pt x="277" y="92"/>
                                </a:lnTo>
                                <a:lnTo>
                                  <a:pt x="265" y="53"/>
                                </a:lnTo>
                                <a:lnTo>
                                  <a:pt x="240"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0"/>
                        <wps:cNvSpPr>
                          <a:spLocks/>
                        </wps:cNvSpPr>
                        <wps:spPr bwMode="auto">
                          <a:xfrm>
                            <a:off x="832" y="820"/>
                            <a:ext cx="292" cy="360"/>
                          </a:xfrm>
                          <a:custGeom>
                            <a:avLst/>
                            <a:gdLst>
                              <a:gd name="T0" fmla="*/ 45 w 292"/>
                              <a:gd name="T1" fmla="*/ 0 h 360"/>
                              <a:gd name="T2" fmla="*/ 34 w 292"/>
                              <a:gd name="T3" fmla="*/ 0 h 360"/>
                              <a:gd name="T4" fmla="*/ 16 w 292"/>
                              <a:gd name="T5" fmla="*/ 8 h 360"/>
                              <a:gd name="T6" fmla="*/ 8 w 292"/>
                              <a:gd name="T7" fmla="*/ 12 h 360"/>
                              <a:gd name="T8" fmla="*/ 1 w 292"/>
                              <a:gd name="T9" fmla="*/ 20 h 360"/>
                              <a:gd name="T10" fmla="*/ 0 w 292"/>
                              <a:gd name="T11" fmla="*/ 22 h 360"/>
                              <a:gd name="T12" fmla="*/ 1 w 292"/>
                              <a:gd name="T13" fmla="*/ 27 h 360"/>
                              <a:gd name="T14" fmla="*/ 6 w 292"/>
                              <a:gd name="T15" fmla="*/ 32 h 360"/>
                              <a:gd name="T16" fmla="*/ 9 w 292"/>
                              <a:gd name="T17" fmla="*/ 35 h 360"/>
                              <a:gd name="T18" fmla="*/ 9 w 292"/>
                              <a:gd name="T19" fmla="*/ 35 h 360"/>
                              <a:gd name="T20" fmla="*/ 10 w 292"/>
                              <a:gd name="T21" fmla="*/ 35 h 360"/>
                              <a:gd name="T22" fmla="*/ 13 w 292"/>
                              <a:gd name="T23" fmla="*/ 33 h 360"/>
                              <a:gd name="T24" fmla="*/ 15 w 292"/>
                              <a:gd name="T25" fmla="*/ 33 h 360"/>
                              <a:gd name="T26" fmla="*/ 20 w 292"/>
                              <a:gd name="T27" fmla="*/ 32 h 360"/>
                              <a:gd name="T28" fmla="*/ 145 w 292"/>
                              <a:gd name="T29" fmla="*/ 32 h 360"/>
                              <a:gd name="T30" fmla="*/ 154 w 292"/>
                              <a:gd name="T31" fmla="*/ 30 h 360"/>
                              <a:gd name="T32" fmla="*/ 240 w 292"/>
                              <a:gd name="T33" fmla="*/ 30 h 360"/>
                              <a:gd name="T34" fmla="*/ 235 w 292"/>
                              <a:gd name="T35" fmla="*/ 25 h 360"/>
                              <a:gd name="T36" fmla="*/ 215 w 292"/>
                              <a:gd name="T37" fmla="*/ 15 h 360"/>
                              <a:gd name="T38" fmla="*/ 80 w 292"/>
                              <a:gd name="T39" fmla="*/ 15 h 360"/>
                              <a:gd name="T40" fmla="*/ 67 w 292"/>
                              <a:gd name="T41" fmla="*/ 13 h 360"/>
                              <a:gd name="T42" fmla="*/ 45 w 292"/>
                              <a:gd name="T43" fmla="*/ 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92" h="360">
                                <a:moveTo>
                                  <a:pt x="45" y="0"/>
                                </a:moveTo>
                                <a:lnTo>
                                  <a:pt x="34" y="0"/>
                                </a:lnTo>
                                <a:lnTo>
                                  <a:pt x="16" y="8"/>
                                </a:lnTo>
                                <a:lnTo>
                                  <a:pt x="8" y="12"/>
                                </a:lnTo>
                                <a:lnTo>
                                  <a:pt x="1" y="20"/>
                                </a:lnTo>
                                <a:lnTo>
                                  <a:pt x="0" y="22"/>
                                </a:lnTo>
                                <a:lnTo>
                                  <a:pt x="1" y="27"/>
                                </a:lnTo>
                                <a:lnTo>
                                  <a:pt x="6" y="32"/>
                                </a:lnTo>
                                <a:lnTo>
                                  <a:pt x="9" y="35"/>
                                </a:lnTo>
                                <a:lnTo>
                                  <a:pt x="9" y="35"/>
                                </a:lnTo>
                                <a:lnTo>
                                  <a:pt x="10" y="35"/>
                                </a:lnTo>
                                <a:lnTo>
                                  <a:pt x="13" y="33"/>
                                </a:lnTo>
                                <a:lnTo>
                                  <a:pt x="15" y="33"/>
                                </a:lnTo>
                                <a:lnTo>
                                  <a:pt x="20" y="32"/>
                                </a:lnTo>
                                <a:lnTo>
                                  <a:pt x="145" y="32"/>
                                </a:lnTo>
                                <a:lnTo>
                                  <a:pt x="154" y="30"/>
                                </a:lnTo>
                                <a:lnTo>
                                  <a:pt x="240" y="30"/>
                                </a:lnTo>
                                <a:lnTo>
                                  <a:pt x="235" y="25"/>
                                </a:lnTo>
                                <a:lnTo>
                                  <a:pt x="215" y="15"/>
                                </a:lnTo>
                                <a:lnTo>
                                  <a:pt x="80" y="15"/>
                                </a:lnTo>
                                <a:lnTo>
                                  <a:pt x="67" y="13"/>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1"/>
                        <wps:cNvSpPr>
                          <a:spLocks/>
                        </wps:cNvSpPr>
                        <wps:spPr bwMode="auto">
                          <a:xfrm>
                            <a:off x="832" y="820"/>
                            <a:ext cx="292" cy="360"/>
                          </a:xfrm>
                          <a:custGeom>
                            <a:avLst/>
                            <a:gdLst>
                              <a:gd name="T0" fmla="*/ 161 w 292"/>
                              <a:gd name="T1" fmla="*/ 1 h 360"/>
                              <a:gd name="T2" fmla="*/ 142 w 292"/>
                              <a:gd name="T3" fmla="*/ 3 h 360"/>
                              <a:gd name="T4" fmla="*/ 124 w 292"/>
                              <a:gd name="T5" fmla="*/ 7 h 360"/>
                              <a:gd name="T6" fmla="*/ 107 w 292"/>
                              <a:gd name="T7" fmla="*/ 11 h 360"/>
                              <a:gd name="T8" fmla="*/ 93 w 292"/>
                              <a:gd name="T9" fmla="*/ 14 h 360"/>
                              <a:gd name="T10" fmla="*/ 80 w 292"/>
                              <a:gd name="T11" fmla="*/ 15 h 360"/>
                              <a:gd name="T12" fmla="*/ 215 w 292"/>
                              <a:gd name="T13" fmla="*/ 15 h 360"/>
                              <a:gd name="T14" fmla="*/ 197 w 292"/>
                              <a:gd name="T15" fmla="*/ 7 h 360"/>
                              <a:gd name="T16" fmla="*/ 161 w 292"/>
                              <a:gd name="T17" fmla="*/ 1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2" h="360">
                                <a:moveTo>
                                  <a:pt x="161" y="1"/>
                                </a:moveTo>
                                <a:lnTo>
                                  <a:pt x="142" y="3"/>
                                </a:lnTo>
                                <a:lnTo>
                                  <a:pt x="124" y="7"/>
                                </a:lnTo>
                                <a:lnTo>
                                  <a:pt x="107" y="11"/>
                                </a:lnTo>
                                <a:lnTo>
                                  <a:pt x="93" y="14"/>
                                </a:lnTo>
                                <a:lnTo>
                                  <a:pt x="80" y="15"/>
                                </a:lnTo>
                                <a:lnTo>
                                  <a:pt x="215" y="15"/>
                                </a:lnTo>
                                <a:lnTo>
                                  <a:pt x="197" y="7"/>
                                </a:lnTo>
                                <a:lnTo>
                                  <a:pt x="161"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3158A7" id="Group 28" o:spid="_x0000_s1026" style="position:absolute;margin-left:36.1pt;margin-top:35.95pt;width:26.35pt;height:31.55pt;z-index:-251653632;mso-position-horizontal-relative:page;mso-position-vertical-relative:page" coordorigin="722,719" coordsize="527,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" o:allowincell="f">
              <v:group id="Group 29" o:spid="_x0000_s1027" style="position:absolute;left:722;top:719;width:527;height:631" coordorigin="722,719" coordsize="527,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0" o:spid="_x0000_s1028" style="position:absolute;left:722;top:719;width:527;height:631;visibility:visible;mso-wrap-style:square;v-text-anchor:top" coordsize="527,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" path="m262,l192,4,117,15,50,27,6,37,3,38,,40r,6l3,66r8,49l18,184r4,78l18,333r-7,65l3,449,,480r,3l2,488r1,1l33,514r30,23l95,557r35,20l164,595r31,13l226,619r36,11l263,630r,l299,619r32,-11l361,595r34,-18l430,557r32,-20l492,514r30,-25l523,488r3,-5l526,480r-4,-31l515,398r-8,-65l504,261r3,-78l515,115r7,-49l526,46r,-6l522,38r-3,-1l475,27,409,15,333,4,264,r-1,l262,xe" fillcolor="#0099d8" stroked="f">
                  <v:path arrowok="t" o:connecttype="custom" o:connectlocs="262,0;192,4;117,15;50,27;6,37;3,38;0,40;0,46;3,66;11,115;18,184;22,262;18,333;11,398;3,449;0,480;0,483;2,488;3,489;33,514;63,537;95,557;130,577;164,595;195,608;226,619;262,630;263,630;263,630;299,619;331,608;361,595;395,577;430,557;462,537;492,514;522,489;523,488;526,483;526,480;522,449;515,398;507,333;504,261;507,183;515,115;522,66;526,46;526,40;522,38;519,37;475,27;409,15;333,4;264,0;263,0;262,0" o:connectangles="0,0,0,0,0,0,0,0,0,0,0,0,0,0,0,0,0,0,0,0,0,0,0,0,0,0,0,0,0,0,0,0,0,0,0,0,0,0,0,0,0,0,0,0,0,0,0,0,0,0,0,0,0,0,0,0,0"/>
                </v:shape>
                <v:shape id="Freeform 31" o:spid="_x0000_s1029" style="position:absolute;left:722;top:719;width:527;height:631;visibility:visible;mso-wrap-style:square;v-text-anchor:top" coordsize="527,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" path="m263,630r,l263,630r,xe" fillcolor="#0099d8" stroked="f">
                  <v:path arrowok="t" o:connecttype="custom" o:connectlocs="263,630;263,630;263,630;263,630" o:connectangles="0,0,0,0"/>
                </v:shape>
                <v:shape id="Freeform 32" o:spid="_x0000_s1030" style="position:absolute;left:722;top:719;width:527;height:631;visibility:visible;mso-wrap-style:square;v-text-anchor:top" coordsize="527,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" path="m263,r,l263,r1,l263,xe" fillcolor="#0099d8" stroked="f">
                  <v:path arrowok="t" o:connecttype="custom" o:connectlocs="263,0;263,0;263,0;264,0;263,0" o:connectangles="0,0,0,0,0"/>
                </v:shape>
              </v:group>
              <v:shape id="Freeform 33" o:spid="_x0000_s1031" style="position:absolute;left:955;top:1013;width:4;height:5;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" path="m3,l,,,1,,4r,l1,2,3,1,3,xe" fillcolor="#0d2c6c" stroked="f">
                <v:path arrowok="t" o:connecttype="custom" o:connectlocs="3,0;0,0;0,1;0,4;0,4;1,2;3,1;3,0" o:connectangles="0,0,0,0,0,0,0,0"/>
              </v:shape>
              <v:group id="Group 34" o:spid="_x0000_s1032" style="position:absolute;left:832;top:820;width:292;height:360" coordorigin="832,820" coordsize="2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5" o:spid="_x0000_s1033" style="position:absolute;left:832;top:820;width:292;height:360;visibility:visible;mso-wrap-style:square;v-text-anchor:top" coordsize="2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" path="m10,323r-3,3l1,331,,337r1,2l8,347r8,3l34,358r11,1l67,346r13,-3l244,343r23,-15l268,326r-247,l15,326r-3,-1l10,323r,xe" stroked="f">
                  <v:path arrowok="t" o:connecttype="custom" o:connectlocs="10,323;7,326;1,331;0,337;1,339;8,347;16,350;34,358;45,359;67,346;80,343;244,343;267,328;268,326;21,326;15,326;12,325;10,323;10,323" o:connectangles="0,0,0,0,0,0,0,0,0,0,0,0,0,0,0,0,0,0,0"/>
                </v:shape>
                <v:shape id="Freeform 36" o:spid="_x0000_s1034" style="position:absolute;left:832;top:820;width:292;height:360;visibility:visible;mso-wrap-style:square;v-text-anchor:top" coordsize="2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" path="m244,343r-164,l93,344r11,2l116,349r11,3l139,354r13,2l165,357r13,l191,357r43,-8l244,343xe" stroked="f">
                  <v:path arrowok="t" o:connecttype="custom" o:connectlocs="244,343;80,343;93,344;104,346;116,349;127,352;139,354;152,356;165,357;178,357;191,357;234,349;244,343" o:connectangles="0,0,0,0,0,0,0,0,0,0,0,0,0"/>
                </v:shape>
                <v:shape id="Freeform 37" o:spid="_x0000_s1035" style="position:absolute;left:832;top:820;width:292;height:360;visibility:visible;mso-wrap-style:square;v-text-anchor:top" coordsize="2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" path="m145,32l20,32r3,l30,33r4,3l37,39r4,9l43,62r,27l43,286r-1,10l42,299r-1,13l37,320r-3,2l30,326r-7,l268,326r3,-4l157,322r-15,-3l130,312r-7,-10l120,290r1,-58l121,220r,-13l121,200r6,-7l131,193r3,-1l251,192r-4,-3l221,179r-9,-3l227,172r22,-11l250,161r-116,l131,161r-4,-1l121,153r,-7l121,132r,-8l121,62r2,-11l129,40r11,-7l145,32xe" stroked="f">
                  <v:path arrowok="t" o:connecttype="custom" o:connectlocs="145,32;20,32;23,32;30,33;34,36;37,39;41,48;43,62;43,89;43,286;42,296;42,299;41,312;37,320;34,322;30,326;23,326;268,326;271,322;157,322;142,319;130,312;123,302;120,290;121,232;121,220;121,207;121,200;127,193;131,193;134,192;251,192;247,189;221,179;212,176;227,172;249,161;250,161;134,161;131,161;127,160;121,153;121,146;121,132;121,124;121,62;123,51;129,40;140,33;145,32" o:connectangles="0,0,0,0,0,0,0,0,0,0,0,0,0,0,0,0,0,0,0,0,0,0,0,0,0,0,0,0,0,0,0,0,0,0,0,0,0,0,0,0,0,0,0,0,0,0,0,0,0,0"/>
                </v:shape>
                <v:shape id="Freeform 38" o:spid="_x0000_s1036" style="position:absolute;left:832;top:820;width:292;height:360;visibility:visible;mso-wrap-style:square;v-text-anchor:top" coordsize="2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" path="m251,192r-117,l147,193r12,2l170,198r12,5l192,207r13,7l206,227r1,18l207,262r-1,13l205,286r-4,13l191,310r-14,9l157,322r114,l286,296r5,-43l275,212,251,192xe" stroked="f">
                  <v:path arrowok="t" o:connecttype="custom" o:connectlocs="251,192;134,192;147,193;159,195;170,198;182,203;192,207;205,214;206,227;207,245;207,262;206,275;205,286;201,299;191,310;177,319;157,322;271,322;286,296;291,253;275,212;251,192" o:connectangles="0,0,0,0,0,0,0,0,0,0,0,0,0,0,0,0,0,0,0,0,0,0"/>
                </v:shape>
                <v:shape id="Freeform 39" o:spid="_x0000_s1037" style="position:absolute;left:832;top:820;width:292;height:360;visibility:visible;mso-wrap-style:square;v-text-anchor:top" coordsize="2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" path="m240,30r-86,l173,33r15,8l197,53r5,13l203,77r,12l203,105r,19l202,137r-10,8l182,150r-12,5l159,158r-12,2l134,161r116,l269,137r8,-45l265,53,240,30xe" stroked="f">
                  <v:path arrowok="t" o:connecttype="custom" o:connectlocs="240,30;154,30;173,33;188,41;197,53;202,66;203,77;203,89;203,105;203,124;202,137;192,145;182,150;170,155;159,158;147,160;134,161;250,161;269,137;277,92;265,53;240,30" o:connectangles="0,0,0,0,0,0,0,0,0,0,0,0,0,0,0,0,0,0,0,0,0,0"/>
                </v:shape>
                <v:shape id="Freeform 40" o:spid="_x0000_s1038" style="position:absolute;left:832;top:820;width:292;height:360;visibility:visible;mso-wrap-style:square;v-text-anchor:top" coordsize="2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" path="m45,l34,,16,8,8,12,1,20,,22r1,5l6,32r3,3l9,35r1,l13,33r2,l20,32r125,l154,30r86,l235,25,215,15,80,15,67,13,45,xe" stroked="f">
                  <v:path arrowok="t" o:connecttype="custom" o:connectlocs="45,0;34,0;16,8;8,12;1,20;0,22;1,27;6,32;9,35;9,35;10,35;13,33;15,33;20,32;145,32;154,30;240,30;235,25;215,15;80,15;67,13;45,0" o:connectangles="0,0,0,0,0,0,0,0,0,0,0,0,0,0,0,0,0,0,0,0,0,0"/>
                </v:shape>
                <v:shape id="Freeform 41" o:spid="_x0000_s1039" style="position:absolute;left:832;top:820;width:292;height:360;visibility:visible;mso-wrap-style:square;v-text-anchor:top" coordsize="2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" path="m161,1l142,3,124,7r-17,4l93,14,80,15r135,l197,7,161,1xe" stroked="f">
                  <v:path arrowok="t" o:connecttype="custom" o:connectlocs="161,1;142,3;124,7;107,11;93,14;80,15;215,15;197,7;161,1" o:connectangles="0,0,0,0,0,0,0,0,0"/>
                </v:shape>
              </v:group>
              <w10:wrap anchorx="page" anchory="page"/>
            </v:group>
          </w:pict>
        </mc:Fallback>
      </mc:AlternateContent>
    </w:r>
    <w:r>
      <w:rPr>
        <w:noProof/>
      </w:rPr>
      <mc:AlternateContent>
        <mc:Choice Requires="wpg">
          <w:drawing>
            <wp:anchor distT="0" distB="0" distL="114300" distR="114300" simplePos="0" relativeHeight="251663872" behindDoc="1" locked="0" layoutInCell="0" allowOverlap="1" wp14:anchorId="715F5971" wp14:editId="05C84BA7">
              <wp:simplePos x="0" y="0"/>
              <wp:positionH relativeFrom="page">
                <wp:posOffset>898525</wp:posOffset>
              </wp:positionH>
              <wp:positionV relativeFrom="page">
                <wp:posOffset>481330</wp:posOffset>
              </wp:positionV>
              <wp:extent cx="847090" cy="204470"/>
              <wp:effectExtent l="0" t="0" r="0" b="0"/>
              <wp:wrapNone/>
              <wp:docPr id="1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090" cy="204470"/>
                        <a:chOff x="1415" y="758"/>
                        <a:chExt cx="1334" cy="322"/>
                      </a:xfrm>
                    </wpg:grpSpPr>
                    <pic:pic xmlns:pic="http://schemas.openxmlformats.org/drawingml/2006/picture">
                      <pic:nvPicPr>
                        <pic:cNvPr id="11"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15" y="758"/>
                          <a:ext cx="24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87" y="759"/>
                          <a:ext cx="2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4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33" y="758"/>
                          <a:ext cx="26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4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224" y="758"/>
                          <a:ext cx="52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30EF46" id="Group 42" o:spid="_x0000_s1026" style="position:absolute;margin-left:70.75pt;margin-top:37.9pt;width:66.7pt;height:16.1pt;z-index:-251652608;mso-position-horizontal-relative:page;mso-position-vertical-relative:page" coordorigin="1415,758" coordsize="1334,3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left:1415;top:758;width:24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">
                <v:imagedata r:id="rId5" o:title=""/>
              </v:shape>
              <v:shape id="Picture 44" o:spid="_x0000_s1028" type="#_x0000_t75" style="position:absolute;left:1687;top:759;width:20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">
                <v:imagedata r:id="rId6" o:title=""/>
              </v:shape>
              <v:shape id="Picture 45" o:spid="_x0000_s1029" type="#_x0000_t75" style="position:absolute;left:1933;top:758;width:26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">
                <v:imagedata r:id="rId7" o:title=""/>
              </v:shape>
              <v:shape id="Picture 46" o:spid="_x0000_s1030" type="#_x0000_t75" style="position:absolute;left:2224;top:758;width:52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">
                <v:imagedata r:id="rId8" o:title=""/>
              </v:shape>
              <w10:wrap anchorx="page" anchory="page"/>
            </v:group>
          </w:pict>
        </mc:Fallback>
      </mc:AlternateContent>
    </w:r>
    <w:r>
      <w:rPr>
        <w:noProof/>
      </w:rPr>
      <mc:AlternateContent>
        <mc:Choice Requires="wps">
          <w:drawing>
            <wp:anchor distT="0" distB="0" distL="114300" distR="114300" simplePos="0" relativeHeight="251664896" behindDoc="1" locked="0" layoutInCell="0" allowOverlap="1" wp14:anchorId="71F73CE8" wp14:editId="3F0F63F6">
              <wp:simplePos x="0" y="0"/>
              <wp:positionH relativeFrom="page">
                <wp:posOffset>899160</wp:posOffset>
              </wp:positionH>
              <wp:positionV relativeFrom="page">
                <wp:posOffset>734695</wp:posOffset>
              </wp:positionV>
              <wp:extent cx="88900" cy="101600"/>
              <wp:effectExtent l="0" t="0" r="0" b="0"/>
              <wp:wrapNone/>
              <wp:docPr id="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B5668" w14:textId="4FD9CDA5" w:rsidR="003876A4" w:rsidRDefault="00E9459E">
                          <w:pPr>
                            <w:widowControl/>
                            <w:autoSpaceDE/>
                            <w:autoSpaceDN/>
                            <w:adjustRightInd/>
                            <w:spacing w:line="1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BACF927" wp14:editId="6993380A">
                                <wp:extent cx="95250" cy="104775"/>
                                <wp:effectExtent l="0" t="0" r="0" b="0"/>
                                <wp:docPr id="5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p w14:paraId="075EB0C5" w14:textId="77777777" w:rsidR="003876A4" w:rsidRDefault="003876A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73CE8" id="Rectangle 47" o:spid="_x0000_s1036" style="position:absolute;margin-left:70.8pt;margin-top:57.85pt;width:7pt;height:8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" o:allowincell="f" filled="f" stroked="f">
              <v:textbox inset="0,0,0,0">
                <w:txbxContent>
                  <w:p w14:paraId="48EB5668" w14:textId="4FD9CDA5" w:rsidR="003876A4" w:rsidRDefault="00E9459E">
                    <w:pPr>
                      <w:widowControl/>
                      <w:autoSpaceDE/>
                      <w:autoSpaceDN/>
                      <w:adjustRightInd/>
                      <w:spacing w:line="1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BACF927" wp14:editId="6993380A">
                          <wp:extent cx="95250" cy="104775"/>
                          <wp:effectExtent l="0" t="0" r="0" b="0"/>
                          <wp:docPr id="5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p w14:paraId="075EB0C5" w14:textId="77777777" w:rsidR="003876A4" w:rsidRDefault="003876A4">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5920" behindDoc="1" locked="0" layoutInCell="0" allowOverlap="1" wp14:anchorId="34E89009" wp14:editId="07012982">
              <wp:simplePos x="0" y="0"/>
              <wp:positionH relativeFrom="page">
                <wp:posOffset>1029970</wp:posOffset>
              </wp:positionH>
              <wp:positionV relativeFrom="page">
                <wp:posOffset>734695</wp:posOffset>
              </wp:positionV>
              <wp:extent cx="101600" cy="101600"/>
              <wp:effectExtent l="0" t="0" r="0" b="0"/>
              <wp:wrapNone/>
              <wp:docPr id="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7A11F" w14:textId="5B11B092" w:rsidR="003876A4" w:rsidRDefault="00E9459E">
                          <w:pPr>
                            <w:widowControl/>
                            <w:autoSpaceDE/>
                            <w:autoSpaceDN/>
                            <w:adjustRightInd/>
                            <w:spacing w:line="1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5DF268F" wp14:editId="66941C61">
                                <wp:extent cx="104775" cy="104775"/>
                                <wp:effectExtent l="0" t="0" r="0" b="0"/>
                                <wp:docPr id="5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B3D003A" w14:textId="77777777" w:rsidR="003876A4" w:rsidRDefault="003876A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89009" id="Rectangle 48" o:spid="_x0000_s1037" style="position:absolute;margin-left:81.1pt;margin-top:57.85pt;width:8pt;height:8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" o:allowincell="f" filled="f" stroked="f">
              <v:textbox inset="0,0,0,0">
                <w:txbxContent>
                  <w:p w14:paraId="4187A11F" w14:textId="5B11B092" w:rsidR="003876A4" w:rsidRDefault="00E9459E">
                    <w:pPr>
                      <w:widowControl/>
                      <w:autoSpaceDE/>
                      <w:autoSpaceDN/>
                      <w:adjustRightInd/>
                      <w:spacing w:line="1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5DF268F" wp14:editId="66941C61">
                          <wp:extent cx="104775" cy="104775"/>
                          <wp:effectExtent l="0" t="0" r="0" b="0"/>
                          <wp:docPr id="5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B3D003A" w14:textId="77777777" w:rsidR="003876A4" w:rsidRDefault="003876A4">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6944" behindDoc="1" locked="0" layoutInCell="0" allowOverlap="1" wp14:anchorId="58EA7792" wp14:editId="7E954CC3">
              <wp:simplePos x="0" y="0"/>
              <wp:positionH relativeFrom="page">
                <wp:posOffset>1497965</wp:posOffset>
              </wp:positionH>
              <wp:positionV relativeFrom="page">
                <wp:posOffset>734695</wp:posOffset>
              </wp:positionV>
              <wp:extent cx="88900" cy="101600"/>
              <wp:effectExtent l="0" t="0" r="0" b="0"/>
              <wp:wrapNone/>
              <wp:docPr id="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C6F45" w14:textId="16948487" w:rsidR="003876A4" w:rsidRDefault="00E9459E">
                          <w:pPr>
                            <w:widowControl/>
                            <w:autoSpaceDE/>
                            <w:autoSpaceDN/>
                            <w:adjustRightInd/>
                            <w:spacing w:line="1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CD70A2D" wp14:editId="289FD3FE">
                                <wp:extent cx="95250" cy="104775"/>
                                <wp:effectExtent l="0" t="0" r="0" b="0"/>
                                <wp:docPr id="5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p w14:paraId="6A25B342" w14:textId="77777777" w:rsidR="003876A4" w:rsidRDefault="003876A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A7792" id="Rectangle 49" o:spid="_x0000_s1038" style="position:absolute;margin-left:117.95pt;margin-top:57.85pt;width:7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" o:allowincell="f" filled="f" stroked="f">
              <v:textbox inset="0,0,0,0">
                <w:txbxContent>
                  <w:p w14:paraId="795C6F45" w14:textId="16948487" w:rsidR="003876A4" w:rsidRDefault="00E9459E">
                    <w:pPr>
                      <w:widowControl/>
                      <w:autoSpaceDE/>
                      <w:autoSpaceDN/>
                      <w:adjustRightInd/>
                      <w:spacing w:line="1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CD70A2D" wp14:editId="289FD3FE">
                          <wp:extent cx="95250" cy="104775"/>
                          <wp:effectExtent l="0" t="0" r="0" b="0"/>
                          <wp:docPr id="5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p w14:paraId="6A25B342" w14:textId="77777777" w:rsidR="003876A4" w:rsidRDefault="003876A4">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7968" behindDoc="1" locked="0" layoutInCell="0" allowOverlap="1" wp14:anchorId="35F9EEC3" wp14:editId="0956C1B5">
              <wp:simplePos x="0" y="0"/>
              <wp:positionH relativeFrom="page">
                <wp:posOffset>1182370</wp:posOffset>
              </wp:positionH>
              <wp:positionV relativeFrom="page">
                <wp:posOffset>735965</wp:posOffset>
              </wp:positionV>
              <wp:extent cx="63500" cy="101600"/>
              <wp:effectExtent l="0" t="0" r="0" b="0"/>
              <wp:wrapNone/>
              <wp:docPr id="6"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101600"/>
                      </a:xfrm>
                      <a:custGeom>
                        <a:avLst/>
                        <a:gdLst>
                          <a:gd name="T0" fmla="*/ 23 w 100"/>
                          <a:gd name="T1" fmla="*/ 0 h 160"/>
                          <a:gd name="T2" fmla="*/ 1 w 100"/>
                          <a:gd name="T3" fmla="*/ 0 h 160"/>
                          <a:gd name="T4" fmla="*/ 0 w 100"/>
                          <a:gd name="T5" fmla="*/ 1 h 160"/>
                          <a:gd name="T6" fmla="*/ 0 w 100"/>
                          <a:gd name="T7" fmla="*/ 157 h 160"/>
                          <a:gd name="T8" fmla="*/ 1 w 100"/>
                          <a:gd name="T9" fmla="*/ 159 h 160"/>
                          <a:gd name="T10" fmla="*/ 97 w 100"/>
                          <a:gd name="T11" fmla="*/ 159 h 160"/>
                          <a:gd name="T12" fmla="*/ 99 w 100"/>
                          <a:gd name="T13" fmla="*/ 157 h 160"/>
                          <a:gd name="T14" fmla="*/ 99 w 100"/>
                          <a:gd name="T15" fmla="*/ 139 h 160"/>
                          <a:gd name="T16" fmla="*/ 97 w 100"/>
                          <a:gd name="T17" fmla="*/ 138 h 160"/>
                          <a:gd name="T18" fmla="*/ 96 w 100"/>
                          <a:gd name="T19" fmla="*/ 138 h 160"/>
                          <a:gd name="T20" fmla="*/ 24 w 100"/>
                          <a:gd name="T21" fmla="*/ 138 h 160"/>
                          <a:gd name="T22" fmla="*/ 24 w 100"/>
                          <a:gd name="T23" fmla="*/ 1 h 160"/>
                          <a:gd name="T24" fmla="*/ 23 w 100"/>
                          <a:gd name="T25"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 h="160">
                            <a:moveTo>
                              <a:pt x="23" y="0"/>
                            </a:moveTo>
                            <a:lnTo>
                              <a:pt x="1" y="0"/>
                            </a:lnTo>
                            <a:lnTo>
                              <a:pt x="0" y="1"/>
                            </a:lnTo>
                            <a:lnTo>
                              <a:pt x="0" y="157"/>
                            </a:lnTo>
                            <a:lnTo>
                              <a:pt x="1" y="159"/>
                            </a:lnTo>
                            <a:lnTo>
                              <a:pt x="97" y="159"/>
                            </a:lnTo>
                            <a:lnTo>
                              <a:pt x="99" y="157"/>
                            </a:lnTo>
                            <a:lnTo>
                              <a:pt x="99" y="139"/>
                            </a:lnTo>
                            <a:lnTo>
                              <a:pt x="97" y="138"/>
                            </a:lnTo>
                            <a:lnTo>
                              <a:pt x="96" y="138"/>
                            </a:lnTo>
                            <a:lnTo>
                              <a:pt x="24" y="138"/>
                            </a:lnTo>
                            <a:lnTo>
                              <a:pt x="24" y="1"/>
                            </a:lnTo>
                            <a:lnTo>
                              <a:pt x="23" y="0"/>
                            </a:lnTo>
                            <a:close/>
                          </a:path>
                        </a:pathLst>
                      </a:custGeom>
                      <a:solidFill>
                        <a:srgbClr val="0D2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C899C" id="Freeform 50" o:spid="_x0000_s1026" style="position:absolute;margin-left:93.1pt;margin-top:57.95pt;width:5pt;height: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" o:allowincell="f" path="m23,l1,,,1,,157r1,2l97,159r2,-2l99,139r-2,-1l96,138r-72,l24,1,23,xe" fillcolor="#0d2c6c" stroked="f">
              <v:path arrowok="t" o:connecttype="custom" o:connectlocs="14605,0;635,0;0,635;0,99695;635,100965;61595,100965;62865,99695;62865,88265;61595,87630;60960,87630;15240,87630;15240,635;14605,0" o:connectangles="0,0,0,0,0,0,0,0,0,0,0,0,0"/>
              <w10:wrap anchorx="page" anchory="page"/>
            </v:shape>
          </w:pict>
        </mc:Fallback>
      </mc:AlternateContent>
    </w:r>
    <w:r>
      <w:rPr>
        <w:noProof/>
      </w:rPr>
      <mc:AlternateContent>
        <mc:Choice Requires="wps">
          <w:drawing>
            <wp:anchor distT="0" distB="0" distL="114300" distR="114300" simplePos="0" relativeHeight="251668992" behindDoc="1" locked="0" layoutInCell="0" allowOverlap="1" wp14:anchorId="504976B2" wp14:editId="5E051B21">
              <wp:simplePos x="0" y="0"/>
              <wp:positionH relativeFrom="page">
                <wp:posOffset>1289685</wp:posOffset>
              </wp:positionH>
              <wp:positionV relativeFrom="page">
                <wp:posOffset>735965</wp:posOffset>
              </wp:positionV>
              <wp:extent cx="63500" cy="101600"/>
              <wp:effectExtent l="0" t="0" r="0" b="0"/>
              <wp:wrapNone/>
              <wp:docPr id="5"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101600"/>
                      </a:xfrm>
                      <a:custGeom>
                        <a:avLst/>
                        <a:gdLst>
                          <a:gd name="T0" fmla="*/ 23 w 100"/>
                          <a:gd name="T1" fmla="*/ 0 h 160"/>
                          <a:gd name="T2" fmla="*/ 1 w 100"/>
                          <a:gd name="T3" fmla="*/ 0 h 160"/>
                          <a:gd name="T4" fmla="*/ 0 w 100"/>
                          <a:gd name="T5" fmla="*/ 1 h 160"/>
                          <a:gd name="T6" fmla="*/ 0 w 100"/>
                          <a:gd name="T7" fmla="*/ 157 h 160"/>
                          <a:gd name="T8" fmla="*/ 1 w 100"/>
                          <a:gd name="T9" fmla="*/ 159 h 160"/>
                          <a:gd name="T10" fmla="*/ 97 w 100"/>
                          <a:gd name="T11" fmla="*/ 159 h 160"/>
                          <a:gd name="T12" fmla="*/ 99 w 100"/>
                          <a:gd name="T13" fmla="*/ 157 h 160"/>
                          <a:gd name="T14" fmla="*/ 99 w 100"/>
                          <a:gd name="T15" fmla="*/ 139 h 160"/>
                          <a:gd name="T16" fmla="*/ 97 w 100"/>
                          <a:gd name="T17" fmla="*/ 138 h 160"/>
                          <a:gd name="T18" fmla="*/ 96 w 100"/>
                          <a:gd name="T19" fmla="*/ 138 h 160"/>
                          <a:gd name="T20" fmla="*/ 24 w 100"/>
                          <a:gd name="T21" fmla="*/ 138 h 160"/>
                          <a:gd name="T22" fmla="*/ 24 w 100"/>
                          <a:gd name="T23" fmla="*/ 1 h 160"/>
                          <a:gd name="T24" fmla="*/ 23 w 100"/>
                          <a:gd name="T25"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 h="160">
                            <a:moveTo>
                              <a:pt x="23" y="0"/>
                            </a:moveTo>
                            <a:lnTo>
                              <a:pt x="1" y="0"/>
                            </a:lnTo>
                            <a:lnTo>
                              <a:pt x="0" y="1"/>
                            </a:lnTo>
                            <a:lnTo>
                              <a:pt x="0" y="157"/>
                            </a:lnTo>
                            <a:lnTo>
                              <a:pt x="1" y="159"/>
                            </a:lnTo>
                            <a:lnTo>
                              <a:pt x="97" y="159"/>
                            </a:lnTo>
                            <a:lnTo>
                              <a:pt x="99" y="157"/>
                            </a:lnTo>
                            <a:lnTo>
                              <a:pt x="99" y="139"/>
                            </a:lnTo>
                            <a:lnTo>
                              <a:pt x="97" y="138"/>
                            </a:lnTo>
                            <a:lnTo>
                              <a:pt x="96" y="138"/>
                            </a:lnTo>
                            <a:lnTo>
                              <a:pt x="24" y="138"/>
                            </a:lnTo>
                            <a:lnTo>
                              <a:pt x="24" y="1"/>
                            </a:lnTo>
                            <a:lnTo>
                              <a:pt x="23" y="0"/>
                            </a:lnTo>
                            <a:close/>
                          </a:path>
                        </a:pathLst>
                      </a:custGeom>
                      <a:solidFill>
                        <a:srgbClr val="0D2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3A65E" id="Freeform 51" o:spid="_x0000_s1026" style="position:absolute;margin-left:101.55pt;margin-top:57.95pt;width:5pt;height:8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" o:allowincell="f" path="m23,l1,,,1,,157r1,2l97,159r2,-2l99,139r-2,-1l96,138r-72,l24,1,23,xe" fillcolor="#0d2c6c" stroked="f">
              <v:path arrowok="t" o:connecttype="custom" o:connectlocs="14605,0;635,0;0,635;0,99695;635,100965;61595,100965;62865,99695;62865,88265;61595,87630;60960,87630;15240,87630;15240,635;14605,0" o:connectangles="0,0,0,0,0,0,0,0,0,0,0,0,0"/>
              <w10:wrap anchorx="page" anchory="page"/>
            </v:shape>
          </w:pict>
        </mc:Fallback>
      </mc:AlternateContent>
    </w:r>
    <w:r>
      <w:rPr>
        <w:noProof/>
      </w:rPr>
      <mc:AlternateContent>
        <mc:Choice Requires="wps">
          <w:drawing>
            <wp:anchor distT="0" distB="0" distL="114300" distR="114300" simplePos="0" relativeHeight="251670016" behindDoc="1" locked="0" layoutInCell="0" allowOverlap="1" wp14:anchorId="2D5B6BEC" wp14:editId="57458261">
              <wp:simplePos x="0" y="0"/>
              <wp:positionH relativeFrom="page">
                <wp:posOffset>1398905</wp:posOffset>
              </wp:positionH>
              <wp:positionV relativeFrom="page">
                <wp:posOffset>735965</wp:posOffset>
              </wp:positionV>
              <wp:extent cx="63500" cy="101600"/>
              <wp:effectExtent l="0" t="0" r="0" b="0"/>
              <wp:wrapNone/>
              <wp:docPr id="4"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101600"/>
                      </a:xfrm>
                      <a:custGeom>
                        <a:avLst/>
                        <a:gdLst>
                          <a:gd name="T0" fmla="*/ 97 w 100"/>
                          <a:gd name="T1" fmla="*/ 0 h 160"/>
                          <a:gd name="T2" fmla="*/ 1 w 100"/>
                          <a:gd name="T3" fmla="*/ 0 h 160"/>
                          <a:gd name="T4" fmla="*/ 0 w 100"/>
                          <a:gd name="T5" fmla="*/ 1 h 160"/>
                          <a:gd name="T6" fmla="*/ 0 w 100"/>
                          <a:gd name="T7" fmla="*/ 157 h 160"/>
                          <a:gd name="T8" fmla="*/ 1 w 100"/>
                          <a:gd name="T9" fmla="*/ 159 h 160"/>
                          <a:gd name="T10" fmla="*/ 97 w 100"/>
                          <a:gd name="T11" fmla="*/ 159 h 160"/>
                          <a:gd name="T12" fmla="*/ 99 w 100"/>
                          <a:gd name="T13" fmla="*/ 157 h 160"/>
                          <a:gd name="T14" fmla="*/ 99 w 100"/>
                          <a:gd name="T15" fmla="*/ 139 h 160"/>
                          <a:gd name="T16" fmla="*/ 97 w 100"/>
                          <a:gd name="T17" fmla="*/ 138 h 160"/>
                          <a:gd name="T18" fmla="*/ 96 w 100"/>
                          <a:gd name="T19" fmla="*/ 138 h 160"/>
                          <a:gd name="T20" fmla="*/ 24 w 100"/>
                          <a:gd name="T21" fmla="*/ 138 h 160"/>
                          <a:gd name="T22" fmla="*/ 24 w 100"/>
                          <a:gd name="T23" fmla="*/ 90 h 160"/>
                          <a:gd name="T24" fmla="*/ 74 w 100"/>
                          <a:gd name="T25" fmla="*/ 90 h 160"/>
                          <a:gd name="T26" fmla="*/ 76 w 100"/>
                          <a:gd name="T27" fmla="*/ 89 h 160"/>
                          <a:gd name="T28" fmla="*/ 76 w 100"/>
                          <a:gd name="T29" fmla="*/ 70 h 160"/>
                          <a:gd name="T30" fmla="*/ 74 w 100"/>
                          <a:gd name="T31" fmla="*/ 69 h 160"/>
                          <a:gd name="T32" fmla="*/ 24 w 100"/>
                          <a:gd name="T33" fmla="*/ 69 h 160"/>
                          <a:gd name="T34" fmla="*/ 24 w 100"/>
                          <a:gd name="T35" fmla="*/ 21 h 160"/>
                          <a:gd name="T36" fmla="*/ 97 w 100"/>
                          <a:gd name="T37" fmla="*/ 21 h 160"/>
                          <a:gd name="T38" fmla="*/ 99 w 100"/>
                          <a:gd name="T39" fmla="*/ 19 h 160"/>
                          <a:gd name="T40" fmla="*/ 99 w 100"/>
                          <a:gd name="T41" fmla="*/ 1 h 160"/>
                          <a:gd name="T42" fmla="*/ 97 w 100"/>
                          <a:gd name="T43"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0" h="160">
                            <a:moveTo>
                              <a:pt x="97" y="0"/>
                            </a:moveTo>
                            <a:lnTo>
                              <a:pt x="1" y="0"/>
                            </a:lnTo>
                            <a:lnTo>
                              <a:pt x="0" y="1"/>
                            </a:lnTo>
                            <a:lnTo>
                              <a:pt x="0" y="157"/>
                            </a:lnTo>
                            <a:lnTo>
                              <a:pt x="1" y="159"/>
                            </a:lnTo>
                            <a:lnTo>
                              <a:pt x="97" y="159"/>
                            </a:lnTo>
                            <a:lnTo>
                              <a:pt x="99" y="157"/>
                            </a:lnTo>
                            <a:lnTo>
                              <a:pt x="99" y="139"/>
                            </a:lnTo>
                            <a:lnTo>
                              <a:pt x="97" y="138"/>
                            </a:lnTo>
                            <a:lnTo>
                              <a:pt x="96" y="138"/>
                            </a:lnTo>
                            <a:lnTo>
                              <a:pt x="24" y="138"/>
                            </a:lnTo>
                            <a:lnTo>
                              <a:pt x="24" y="90"/>
                            </a:lnTo>
                            <a:lnTo>
                              <a:pt x="74" y="90"/>
                            </a:lnTo>
                            <a:lnTo>
                              <a:pt x="76" y="89"/>
                            </a:lnTo>
                            <a:lnTo>
                              <a:pt x="76" y="70"/>
                            </a:lnTo>
                            <a:lnTo>
                              <a:pt x="74" y="69"/>
                            </a:lnTo>
                            <a:lnTo>
                              <a:pt x="24" y="69"/>
                            </a:lnTo>
                            <a:lnTo>
                              <a:pt x="24" y="21"/>
                            </a:lnTo>
                            <a:lnTo>
                              <a:pt x="97" y="21"/>
                            </a:lnTo>
                            <a:lnTo>
                              <a:pt x="99" y="19"/>
                            </a:lnTo>
                            <a:lnTo>
                              <a:pt x="99" y="1"/>
                            </a:lnTo>
                            <a:lnTo>
                              <a:pt x="97" y="0"/>
                            </a:lnTo>
                            <a:close/>
                          </a:path>
                        </a:pathLst>
                      </a:custGeom>
                      <a:solidFill>
                        <a:srgbClr val="0D2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26755" id="Freeform 52" o:spid="_x0000_s1026" style="position:absolute;margin-left:110.15pt;margin-top:57.95pt;width:5pt;height:8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" o:allowincell="f" path="m97,l1,,,1,,157r1,2l97,159r2,-2l99,139r-2,-1l96,138r-72,l24,90r50,l76,89r,-19l74,69r-50,l24,21r73,l99,19,99,1,97,xe" fillcolor="#0d2c6c" stroked="f">
              <v:path arrowok="t" o:connecttype="custom" o:connectlocs="61595,0;635,0;0,635;0,99695;635,100965;61595,100965;62865,99695;62865,88265;61595,87630;60960,87630;15240,87630;15240,57150;46990,57150;48260,56515;48260,44450;46990,43815;15240,43815;15240,13335;61595,13335;62865,12065;62865,635;61595,0" o:connectangles="0,0,0,0,0,0,0,0,0,0,0,0,0,0,0,0,0,0,0,0,0,0"/>
              <w10:wrap anchorx="page" anchory="page"/>
            </v:shape>
          </w:pict>
        </mc:Fallback>
      </mc:AlternateContent>
    </w:r>
    <w:r>
      <w:rPr>
        <w:noProof/>
      </w:rPr>
      <mc:AlternateContent>
        <mc:Choice Requires="wps">
          <w:drawing>
            <wp:anchor distT="0" distB="0" distL="114300" distR="114300" simplePos="0" relativeHeight="251671040" behindDoc="1" locked="0" layoutInCell="0" allowOverlap="1" wp14:anchorId="27480DBC" wp14:editId="3FF15930">
              <wp:simplePos x="0" y="0"/>
              <wp:positionH relativeFrom="page">
                <wp:posOffset>1637665</wp:posOffset>
              </wp:positionH>
              <wp:positionV relativeFrom="page">
                <wp:posOffset>735965</wp:posOffset>
              </wp:positionV>
              <wp:extent cx="63500" cy="101600"/>
              <wp:effectExtent l="0" t="0" r="0" b="0"/>
              <wp:wrapNone/>
              <wp:docPr id="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101600"/>
                      </a:xfrm>
                      <a:custGeom>
                        <a:avLst/>
                        <a:gdLst>
                          <a:gd name="T0" fmla="*/ 97 w 100"/>
                          <a:gd name="T1" fmla="*/ 0 h 160"/>
                          <a:gd name="T2" fmla="*/ 1 w 100"/>
                          <a:gd name="T3" fmla="*/ 0 h 160"/>
                          <a:gd name="T4" fmla="*/ 0 w 100"/>
                          <a:gd name="T5" fmla="*/ 1 h 160"/>
                          <a:gd name="T6" fmla="*/ 0 w 100"/>
                          <a:gd name="T7" fmla="*/ 157 h 160"/>
                          <a:gd name="T8" fmla="*/ 1 w 100"/>
                          <a:gd name="T9" fmla="*/ 159 h 160"/>
                          <a:gd name="T10" fmla="*/ 97 w 100"/>
                          <a:gd name="T11" fmla="*/ 159 h 160"/>
                          <a:gd name="T12" fmla="*/ 99 w 100"/>
                          <a:gd name="T13" fmla="*/ 157 h 160"/>
                          <a:gd name="T14" fmla="*/ 99 w 100"/>
                          <a:gd name="T15" fmla="*/ 139 h 160"/>
                          <a:gd name="T16" fmla="*/ 97 w 100"/>
                          <a:gd name="T17" fmla="*/ 138 h 160"/>
                          <a:gd name="T18" fmla="*/ 96 w 100"/>
                          <a:gd name="T19" fmla="*/ 138 h 160"/>
                          <a:gd name="T20" fmla="*/ 24 w 100"/>
                          <a:gd name="T21" fmla="*/ 138 h 160"/>
                          <a:gd name="T22" fmla="*/ 24 w 100"/>
                          <a:gd name="T23" fmla="*/ 90 h 160"/>
                          <a:gd name="T24" fmla="*/ 74 w 100"/>
                          <a:gd name="T25" fmla="*/ 90 h 160"/>
                          <a:gd name="T26" fmla="*/ 76 w 100"/>
                          <a:gd name="T27" fmla="*/ 89 h 160"/>
                          <a:gd name="T28" fmla="*/ 76 w 100"/>
                          <a:gd name="T29" fmla="*/ 70 h 160"/>
                          <a:gd name="T30" fmla="*/ 74 w 100"/>
                          <a:gd name="T31" fmla="*/ 69 h 160"/>
                          <a:gd name="T32" fmla="*/ 24 w 100"/>
                          <a:gd name="T33" fmla="*/ 69 h 160"/>
                          <a:gd name="T34" fmla="*/ 24 w 100"/>
                          <a:gd name="T35" fmla="*/ 21 h 160"/>
                          <a:gd name="T36" fmla="*/ 97 w 100"/>
                          <a:gd name="T37" fmla="*/ 21 h 160"/>
                          <a:gd name="T38" fmla="*/ 99 w 100"/>
                          <a:gd name="T39" fmla="*/ 19 h 160"/>
                          <a:gd name="T40" fmla="*/ 99 w 100"/>
                          <a:gd name="T41" fmla="*/ 1 h 160"/>
                          <a:gd name="T42" fmla="*/ 97 w 100"/>
                          <a:gd name="T43"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0" h="160">
                            <a:moveTo>
                              <a:pt x="97" y="0"/>
                            </a:moveTo>
                            <a:lnTo>
                              <a:pt x="1" y="0"/>
                            </a:lnTo>
                            <a:lnTo>
                              <a:pt x="0" y="1"/>
                            </a:lnTo>
                            <a:lnTo>
                              <a:pt x="0" y="157"/>
                            </a:lnTo>
                            <a:lnTo>
                              <a:pt x="1" y="159"/>
                            </a:lnTo>
                            <a:lnTo>
                              <a:pt x="97" y="159"/>
                            </a:lnTo>
                            <a:lnTo>
                              <a:pt x="99" y="157"/>
                            </a:lnTo>
                            <a:lnTo>
                              <a:pt x="99" y="139"/>
                            </a:lnTo>
                            <a:lnTo>
                              <a:pt x="97" y="138"/>
                            </a:lnTo>
                            <a:lnTo>
                              <a:pt x="96" y="138"/>
                            </a:lnTo>
                            <a:lnTo>
                              <a:pt x="24" y="138"/>
                            </a:lnTo>
                            <a:lnTo>
                              <a:pt x="24" y="90"/>
                            </a:lnTo>
                            <a:lnTo>
                              <a:pt x="74" y="90"/>
                            </a:lnTo>
                            <a:lnTo>
                              <a:pt x="76" y="89"/>
                            </a:lnTo>
                            <a:lnTo>
                              <a:pt x="76" y="70"/>
                            </a:lnTo>
                            <a:lnTo>
                              <a:pt x="74" y="69"/>
                            </a:lnTo>
                            <a:lnTo>
                              <a:pt x="24" y="69"/>
                            </a:lnTo>
                            <a:lnTo>
                              <a:pt x="24" y="21"/>
                            </a:lnTo>
                            <a:lnTo>
                              <a:pt x="97" y="21"/>
                            </a:lnTo>
                            <a:lnTo>
                              <a:pt x="99" y="19"/>
                            </a:lnTo>
                            <a:lnTo>
                              <a:pt x="99" y="1"/>
                            </a:lnTo>
                            <a:lnTo>
                              <a:pt x="97" y="0"/>
                            </a:lnTo>
                            <a:close/>
                          </a:path>
                        </a:pathLst>
                      </a:custGeom>
                      <a:solidFill>
                        <a:srgbClr val="0D2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A67DA" id="Freeform 53" o:spid="_x0000_s1026" style="position:absolute;margin-left:128.95pt;margin-top:57.95pt;width:5pt;height:8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" o:allowincell="f" path="m97,l1,,,1,,157r1,2l97,159r2,-2l99,139r-2,-1l96,138r-72,l24,90r50,l76,89r,-19l74,69r-50,l24,21r73,l99,19,99,1,97,xe" fillcolor="#0d2c6c" stroked="f">
              <v:path arrowok="t" o:connecttype="custom" o:connectlocs="61595,0;635,0;0,635;0,99695;635,100965;61595,100965;62865,99695;62865,88265;61595,87630;60960,87630;15240,87630;15240,57150;46990,57150;48260,56515;48260,44450;46990,43815;15240,43815;15240,13335;61595,13335;62865,12065;62865,635;61595,0" o:connectangles="0,0,0,0,0,0,0,0,0,0,0,0,0,0,0,0,0,0,0,0,0,0"/>
              <w10:wrap anchorx="page" anchory="page"/>
            </v:shape>
          </w:pict>
        </mc:Fallback>
      </mc:AlternateContent>
    </w:r>
    <w:r>
      <w:rPr>
        <w:noProof/>
      </w:rPr>
      <mc:AlternateContent>
        <mc:Choice Requires="wps">
          <w:drawing>
            <wp:anchor distT="0" distB="0" distL="114300" distR="114300" simplePos="0" relativeHeight="251672064" behindDoc="1" locked="0" layoutInCell="0" allowOverlap="1" wp14:anchorId="1243A656" wp14:editId="160114A5">
              <wp:simplePos x="0" y="0"/>
              <wp:positionH relativeFrom="page">
                <wp:posOffset>5607050</wp:posOffset>
              </wp:positionH>
              <wp:positionV relativeFrom="page">
                <wp:posOffset>449580</wp:posOffset>
              </wp:positionV>
              <wp:extent cx="1721485" cy="148590"/>
              <wp:effectExtent l="0" t="0" r="0" b="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BB0CE" w14:textId="77777777" w:rsidR="003876A4" w:rsidRDefault="003876A4">
                          <w:pPr>
                            <w:pStyle w:val="BodyText"/>
                            <w:kinsoku w:val="0"/>
                            <w:overflowPunct w:val="0"/>
                            <w:spacing w:before="18"/>
                            <w:ind w:left="20"/>
                            <w:rPr>
                              <w:rFonts w:ascii="Calibri" w:hAnsi="Calibri" w:cs="Calibri"/>
                              <w:b/>
                              <w:bCs/>
                              <w:color w:val="1D2757"/>
                              <w:spacing w:val="-2"/>
                              <w:sz w:val="16"/>
                              <w:szCs w:val="16"/>
                            </w:rPr>
                          </w:pPr>
                          <w:r>
                            <w:rPr>
                              <w:rFonts w:ascii="Calibri" w:hAnsi="Calibri" w:cs="Calibri"/>
                              <w:b/>
                              <w:bCs/>
                              <w:color w:val="1D2757"/>
                              <w:sz w:val="16"/>
                              <w:szCs w:val="16"/>
                            </w:rPr>
                            <w:t>OFFICE</w:t>
                          </w:r>
                          <w:r>
                            <w:rPr>
                              <w:rFonts w:ascii="Calibri" w:hAnsi="Calibri" w:cs="Calibri"/>
                              <w:b/>
                              <w:bCs/>
                              <w:color w:val="1D2757"/>
                              <w:spacing w:val="-5"/>
                              <w:sz w:val="16"/>
                              <w:szCs w:val="16"/>
                            </w:rPr>
                            <w:t xml:space="preserve"> </w:t>
                          </w:r>
                          <w:r>
                            <w:rPr>
                              <w:rFonts w:ascii="Calibri" w:hAnsi="Calibri" w:cs="Calibri"/>
                              <w:b/>
                              <w:bCs/>
                              <w:color w:val="1D2757"/>
                              <w:sz w:val="16"/>
                              <w:szCs w:val="16"/>
                            </w:rPr>
                            <w:t>OF</w:t>
                          </w:r>
                          <w:r>
                            <w:rPr>
                              <w:rFonts w:ascii="Calibri" w:hAnsi="Calibri" w:cs="Calibri"/>
                              <w:b/>
                              <w:bCs/>
                              <w:color w:val="1D2757"/>
                              <w:spacing w:val="-4"/>
                              <w:sz w:val="16"/>
                              <w:szCs w:val="16"/>
                            </w:rPr>
                            <w:t xml:space="preserve"> </w:t>
                          </w:r>
                          <w:r>
                            <w:rPr>
                              <w:rFonts w:ascii="Calibri" w:hAnsi="Calibri" w:cs="Calibri"/>
                              <w:b/>
                              <w:bCs/>
                              <w:color w:val="1D2757"/>
                              <w:sz w:val="16"/>
                              <w:szCs w:val="16"/>
                            </w:rPr>
                            <w:t>UNDERGRADUATE</w:t>
                          </w:r>
                          <w:r>
                            <w:rPr>
                              <w:rFonts w:ascii="Calibri" w:hAnsi="Calibri" w:cs="Calibri"/>
                              <w:b/>
                              <w:bCs/>
                              <w:color w:val="1D2757"/>
                              <w:spacing w:val="-4"/>
                              <w:sz w:val="16"/>
                              <w:szCs w:val="16"/>
                            </w:rPr>
                            <w:t xml:space="preserve"> </w:t>
                          </w:r>
                          <w:r>
                            <w:rPr>
                              <w:rFonts w:ascii="Calibri" w:hAnsi="Calibri" w:cs="Calibri"/>
                              <w:b/>
                              <w:bCs/>
                              <w:color w:val="1D2757"/>
                              <w:spacing w:val="-2"/>
                              <w:sz w:val="16"/>
                              <w:szCs w:val="16"/>
                            </w:rPr>
                            <w:t>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3A656" id="_x0000_t202" coordsize="21600,21600" o:spt="202" path="m,l,21600r21600,l21600,xe">
              <v:stroke joinstyle="miter"/>
              <v:path gradientshapeok="t" o:connecttype="rect"/>
            </v:shapetype>
            <v:shape id="Text Box 54" o:spid="_x0000_s1039" type="#_x0000_t202" style="position:absolute;margin-left:441.5pt;margin-top:35.4pt;width:135.55pt;height:11.7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" o:allowincell="f" filled="f" stroked="f">
              <v:textbox inset="0,0,0,0">
                <w:txbxContent>
                  <w:p w14:paraId="0F9BB0CE" w14:textId="77777777" w:rsidR="003876A4" w:rsidRDefault="003876A4">
                    <w:pPr>
                      <w:pStyle w:val="BodyText"/>
                      <w:kinsoku w:val="0"/>
                      <w:overflowPunct w:val="0"/>
                      <w:spacing w:before="18"/>
                      <w:ind w:left="20"/>
                      <w:rPr>
                        <w:rFonts w:ascii="Calibri" w:hAnsi="Calibri" w:cs="Calibri"/>
                        <w:b/>
                        <w:bCs/>
                        <w:color w:val="1D2757"/>
                        <w:spacing w:val="-2"/>
                        <w:sz w:val="16"/>
                        <w:szCs w:val="16"/>
                      </w:rPr>
                    </w:pPr>
                    <w:r>
                      <w:rPr>
                        <w:rFonts w:ascii="Calibri" w:hAnsi="Calibri" w:cs="Calibri"/>
                        <w:b/>
                        <w:bCs/>
                        <w:color w:val="1D2757"/>
                        <w:sz w:val="16"/>
                        <w:szCs w:val="16"/>
                      </w:rPr>
                      <w:t>OFFICE</w:t>
                    </w:r>
                    <w:r>
                      <w:rPr>
                        <w:rFonts w:ascii="Calibri" w:hAnsi="Calibri" w:cs="Calibri"/>
                        <w:b/>
                        <w:bCs/>
                        <w:color w:val="1D2757"/>
                        <w:spacing w:val="-5"/>
                        <w:sz w:val="16"/>
                        <w:szCs w:val="16"/>
                      </w:rPr>
                      <w:t xml:space="preserve"> </w:t>
                    </w:r>
                    <w:r>
                      <w:rPr>
                        <w:rFonts w:ascii="Calibri" w:hAnsi="Calibri" w:cs="Calibri"/>
                        <w:b/>
                        <w:bCs/>
                        <w:color w:val="1D2757"/>
                        <w:sz w:val="16"/>
                        <w:szCs w:val="16"/>
                      </w:rPr>
                      <w:t>OF</w:t>
                    </w:r>
                    <w:r>
                      <w:rPr>
                        <w:rFonts w:ascii="Calibri" w:hAnsi="Calibri" w:cs="Calibri"/>
                        <w:b/>
                        <w:bCs/>
                        <w:color w:val="1D2757"/>
                        <w:spacing w:val="-4"/>
                        <w:sz w:val="16"/>
                        <w:szCs w:val="16"/>
                      </w:rPr>
                      <w:t xml:space="preserve"> </w:t>
                    </w:r>
                    <w:r>
                      <w:rPr>
                        <w:rFonts w:ascii="Calibri" w:hAnsi="Calibri" w:cs="Calibri"/>
                        <w:b/>
                        <w:bCs/>
                        <w:color w:val="1D2757"/>
                        <w:sz w:val="16"/>
                        <w:szCs w:val="16"/>
                      </w:rPr>
                      <w:t>UNDERGRADUATE</w:t>
                    </w:r>
                    <w:r>
                      <w:rPr>
                        <w:rFonts w:ascii="Calibri" w:hAnsi="Calibri" w:cs="Calibri"/>
                        <w:b/>
                        <w:bCs/>
                        <w:color w:val="1D2757"/>
                        <w:spacing w:val="-4"/>
                        <w:sz w:val="16"/>
                        <w:szCs w:val="16"/>
                      </w:rPr>
                      <w:t xml:space="preserve"> </w:t>
                    </w:r>
                    <w:r>
                      <w:rPr>
                        <w:rFonts w:ascii="Calibri" w:hAnsi="Calibri" w:cs="Calibri"/>
                        <w:b/>
                        <w:bCs/>
                        <w:color w:val="1D2757"/>
                        <w:spacing w:val="-2"/>
                        <w:sz w:val="16"/>
                        <w:szCs w:val="16"/>
                      </w:rPr>
                      <w:t>RESEARCH</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83" w:hanging="360"/>
      </w:pPr>
      <w:rPr>
        <w:rFonts w:ascii="Wingdings" w:hAnsi="Wingdings"/>
        <w:b w:val="0"/>
        <w:i w:val="0"/>
        <w:w w:val="100"/>
        <w:sz w:val="22"/>
      </w:rPr>
    </w:lvl>
    <w:lvl w:ilvl="1">
      <w:numFmt w:val="bullet"/>
      <w:lvlText w:val="•"/>
      <w:lvlJc w:val="left"/>
      <w:pPr>
        <w:ind w:left="920" w:hanging="360"/>
      </w:pPr>
    </w:lvl>
    <w:lvl w:ilvl="2">
      <w:numFmt w:val="bullet"/>
      <w:lvlText w:val="•"/>
      <w:lvlJc w:val="left"/>
      <w:pPr>
        <w:ind w:left="1361" w:hanging="360"/>
      </w:pPr>
    </w:lvl>
    <w:lvl w:ilvl="3">
      <w:numFmt w:val="bullet"/>
      <w:lvlText w:val="•"/>
      <w:lvlJc w:val="left"/>
      <w:pPr>
        <w:ind w:left="1802" w:hanging="360"/>
      </w:pPr>
    </w:lvl>
    <w:lvl w:ilvl="4">
      <w:numFmt w:val="bullet"/>
      <w:lvlText w:val="•"/>
      <w:lvlJc w:val="left"/>
      <w:pPr>
        <w:ind w:left="2243" w:hanging="360"/>
      </w:pPr>
    </w:lvl>
    <w:lvl w:ilvl="5">
      <w:numFmt w:val="bullet"/>
      <w:lvlText w:val="•"/>
      <w:lvlJc w:val="left"/>
      <w:pPr>
        <w:ind w:left="2684" w:hanging="360"/>
      </w:pPr>
    </w:lvl>
    <w:lvl w:ilvl="6">
      <w:numFmt w:val="bullet"/>
      <w:lvlText w:val="•"/>
      <w:lvlJc w:val="left"/>
      <w:pPr>
        <w:ind w:left="3125" w:hanging="360"/>
      </w:pPr>
    </w:lvl>
    <w:lvl w:ilvl="7">
      <w:numFmt w:val="bullet"/>
      <w:lvlText w:val="•"/>
      <w:lvlJc w:val="left"/>
      <w:pPr>
        <w:ind w:left="3566" w:hanging="360"/>
      </w:pPr>
    </w:lvl>
    <w:lvl w:ilvl="8">
      <w:numFmt w:val="bullet"/>
      <w:lvlText w:val="•"/>
      <w:lvlJc w:val="left"/>
      <w:pPr>
        <w:ind w:left="4006" w:hanging="360"/>
      </w:pPr>
    </w:lvl>
  </w:abstractNum>
  <w:abstractNum w:abstractNumId="1" w15:restartNumberingAfterBreak="0">
    <w:nsid w:val="00000403"/>
    <w:multiLevelType w:val="multilevel"/>
    <w:tmpl w:val="00000886"/>
    <w:lvl w:ilvl="0">
      <w:numFmt w:val="bullet"/>
      <w:lvlText w:val=""/>
      <w:lvlJc w:val="left"/>
      <w:pPr>
        <w:ind w:left="482" w:hanging="360"/>
      </w:pPr>
      <w:rPr>
        <w:rFonts w:ascii="Wingdings" w:hAnsi="Wingdings"/>
        <w:b w:val="0"/>
        <w:i w:val="0"/>
        <w:w w:val="100"/>
        <w:sz w:val="22"/>
      </w:rPr>
    </w:lvl>
    <w:lvl w:ilvl="1">
      <w:start w:val="1"/>
      <w:numFmt w:val="decimal"/>
      <w:lvlText w:val="%2."/>
      <w:lvlJc w:val="left"/>
      <w:pPr>
        <w:ind w:left="842" w:hanging="360"/>
      </w:pPr>
      <w:rPr>
        <w:rFonts w:ascii="Arial" w:hAnsi="Arial" w:cs="Arial"/>
        <w:b w:val="0"/>
        <w:bCs w:val="0"/>
        <w:i w:val="0"/>
        <w:iCs w:val="0"/>
        <w:spacing w:val="-1"/>
        <w:w w:val="100"/>
        <w:sz w:val="22"/>
        <w:szCs w:val="22"/>
      </w:rPr>
    </w:lvl>
    <w:lvl w:ilvl="2">
      <w:numFmt w:val="bullet"/>
      <w:lvlText w:val="•"/>
      <w:lvlJc w:val="left"/>
      <w:pPr>
        <w:ind w:left="1317" w:hanging="360"/>
      </w:pPr>
    </w:lvl>
    <w:lvl w:ilvl="3">
      <w:numFmt w:val="bullet"/>
      <w:lvlText w:val="•"/>
      <w:lvlJc w:val="left"/>
      <w:pPr>
        <w:ind w:left="1794" w:hanging="360"/>
      </w:pPr>
    </w:lvl>
    <w:lvl w:ilvl="4">
      <w:numFmt w:val="bullet"/>
      <w:lvlText w:val="•"/>
      <w:lvlJc w:val="left"/>
      <w:pPr>
        <w:ind w:left="2271" w:hanging="360"/>
      </w:pPr>
    </w:lvl>
    <w:lvl w:ilvl="5">
      <w:numFmt w:val="bullet"/>
      <w:lvlText w:val="•"/>
      <w:lvlJc w:val="left"/>
      <w:pPr>
        <w:ind w:left="2748" w:hanging="360"/>
      </w:pPr>
    </w:lvl>
    <w:lvl w:ilvl="6">
      <w:numFmt w:val="bullet"/>
      <w:lvlText w:val="•"/>
      <w:lvlJc w:val="left"/>
      <w:pPr>
        <w:ind w:left="3225" w:hanging="360"/>
      </w:pPr>
    </w:lvl>
    <w:lvl w:ilvl="7">
      <w:numFmt w:val="bullet"/>
      <w:lvlText w:val="•"/>
      <w:lvlJc w:val="left"/>
      <w:pPr>
        <w:ind w:left="3702" w:hanging="360"/>
      </w:pPr>
    </w:lvl>
    <w:lvl w:ilvl="8">
      <w:numFmt w:val="bullet"/>
      <w:lvlText w:val="•"/>
      <w:lvlJc w:val="left"/>
      <w:pPr>
        <w:ind w:left="4179" w:hanging="360"/>
      </w:pPr>
    </w:lvl>
  </w:abstractNum>
  <w:abstractNum w:abstractNumId="2" w15:restartNumberingAfterBreak="0">
    <w:nsid w:val="00000404"/>
    <w:multiLevelType w:val="multilevel"/>
    <w:tmpl w:val="00000887"/>
    <w:lvl w:ilvl="0">
      <w:numFmt w:val="bullet"/>
      <w:lvlText w:val=""/>
      <w:lvlJc w:val="left"/>
      <w:pPr>
        <w:ind w:left="842" w:hanging="360"/>
      </w:pPr>
      <w:rPr>
        <w:rFonts w:ascii="Wingdings" w:hAnsi="Wingdings"/>
        <w:b w:val="0"/>
        <w:i w:val="0"/>
        <w:w w:val="100"/>
        <w:sz w:val="22"/>
      </w:rPr>
    </w:lvl>
    <w:lvl w:ilvl="1">
      <w:numFmt w:val="bullet"/>
      <w:lvlText w:val="•"/>
      <w:lvlJc w:val="left"/>
      <w:pPr>
        <w:ind w:left="1862" w:hanging="360"/>
      </w:pPr>
    </w:lvl>
    <w:lvl w:ilvl="2">
      <w:numFmt w:val="bullet"/>
      <w:lvlText w:val="•"/>
      <w:lvlJc w:val="left"/>
      <w:pPr>
        <w:ind w:left="2884" w:hanging="360"/>
      </w:pPr>
    </w:lvl>
    <w:lvl w:ilvl="3">
      <w:numFmt w:val="bullet"/>
      <w:lvlText w:val="•"/>
      <w:lvlJc w:val="left"/>
      <w:pPr>
        <w:ind w:left="3906" w:hanging="360"/>
      </w:pPr>
    </w:lvl>
    <w:lvl w:ilvl="4">
      <w:numFmt w:val="bullet"/>
      <w:lvlText w:val="•"/>
      <w:lvlJc w:val="left"/>
      <w:pPr>
        <w:ind w:left="4928" w:hanging="360"/>
      </w:pPr>
    </w:lvl>
    <w:lvl w:ilvl="5">
      <w:numFmt w:val="bullet"/>
      <w:lvlText w:val="•"/>
      <w:lvlJc w:val="left"/>
      <w:pPr>
        <w:ind w:left="5950" w:hanging="360"/>
      </w:pPr>
    </w:lvl>
    <w:lvl w:ilvl="6">
      <w:numFmt w:val="bullet"/>
      <w:lvlText w:val="•"/>
      <w:lvlJc w:val="left"/>
      <w:pPr>
        <w:ind w:left="6972" w:hanging="360"/>
      </w:pPr>
    </w:lvl>
    <w:lvl w:ilvl="7">
      <w:numFmt w:val="bullet"/>
      <w:lvlText w:val="•"/>
      <w:lvlJc w:val="left"/>
      <w:pPr>
        <w:ind w:left="7994" w:hanging="360"/>
      </w:pPr>
    </w:lvl>
    <w:lvl w:ilvl="8">
      <w:numFmt w:val="bullet"/>
      <w:lvlText w:val="•"/>
      <w:lvlJc w:val="left"/>
      <w:pPr>
        <w:ind w:left="9016" w:hanging="360"/>
      </w:pPr>
    </w:lvl>
  </w:abstractNum>
  <w:abstractNum w:abstractNumId="3" w15:restartNumberingAfterBreak="0">
    <w:nsid w:val="00000405"/>
    <w:multiLevelType w:val="multilevel"/>
    <w:tmpl w:val="00000888"/>
    <w:lvl w:ilvl="0">
      <w:start w:val="1"/>
      <w:numFmt w:val="decimal"/>
      <w:lvlText w:val="(%1)"/>
      <w:lvlJc w:val="left"/>
      <w:pPr>
        <w:ind w:left="452" w:hanging="330"/>
      </w:pPr>
      <w:rPr>
        <w:rFonts w:cs="Times New Roman"/>
        <w:spacing w:val="-1"/>
        <w:w w:val="100"/>
      </w:rPr>
    </w:lvl>
    <w:lvl w:ilvl="1">
      <w:numFmt w:val="bullet"/>
      <w:lvlText w:val="•"/>
      <w:lvlJc w:val="left"/>
      <w:pPr>
        <w:ind w:left="1520" w:hanging="330"/>
      </w:pPr>
    </w:lvl>
    <w:lvl w:ilvl="2">
      <w:numFmt w:val="bullet"/>
      <w:lvlText w:val="•"/>
      <w:lvlJc w:val="left"/>
      <w:pPr>
        <w:ind w:left="2580" w:hanging="330"/>
      </w:pPr>
    </w:lvl>
    <w:lvl w:ilvl="3">
      <w:numFmt w:val="bullet"/>
      <w:lvlText w:val="•"/>
      <w:lvlJc w:val="left"/>
      <w:pPr>
        <w:ind w:left="3640" w:hanging="330"/>
      </w:pPr>
    </w:lvl>
    <w:lvl w:ilvl="4">
      <w:numFmt w:val="bullet"/>
      <w:lvlText w:val="•"/>
      <w:lvlJc w:val="left"/>
      <w:pPr>
        <w:ind w:left="4700" w:hanging="330"/>
      </w:pPr>
    </w:lvl>
    <w:lvl w:ilvl="5">
      <w:numFmt w:val="bullet"/>
      <w:lvlText w:val="•"/>
      <w:lvlJc w:val="left"/>
      <w:pPr>
        <w:ind w:left="5760" w:hanging="330"/>
      </w:pPr>
    </w:lvl>
    <w:lvl w:ilvl="6">
      <w:numFmt w:val="bullet"/>
      <w:lvlText w:val="•"/>
      <w:lvlJc w:val="left"/>
      <w:pPr>
        <w:ind w:left="6820" w:hanging="330"/>
      </w:pPr>
    </w:lvl>
    <w:lvl w:ilvl="7">
      <w:numFmt w:val="bullet"/>
      <w:lvlText w:val="•"/>
      <w:lvlJc w:val="left"/>
      <w:pPr>
        <w:ind w:left="7880" w:hanging="330"/>
      </w:pPr>
    </w:lvl>
    <w:lvl w:ilvl="8">
      <w:numFmt w:val="bullet"/>
      <w:lvlText w:val="•"/>
      <w:lvlJc w:val="left"/>
      <w:pPr>
        <w:ind w:left="8940" w:hanging="330"/>
      </w:pPr>
    </w:lvl>
  </w:abstractNum>
  <w:abstractNum w:abstractNumId="4" w15:restartNumberingAfterBreak="0">
    <w:nsid w:val="00000406"/>
    <w:multiLevelType w:val="multilevel"/>
    <w:tmpl w:val="00000889"/>
    <w:lvl w:ilvl="0">
      <w:start w:val="1"/>
      <w:numFmt w:val="decimal"/>
      <w:lvlText w:val="(%1)"/>
      <w:lvlJc w:val="left"/>
      <w:pPr>
        <w:ind w:left="452" w:hanging="331"/>
      </w:pPr>
      <w:rPr>
        <w:rFonts w:ascii="Arial" w:hAnsi="Arial" w:cs="Arial"/>
        <w:b w:val="0"/>
        <w:bCs w:val="0"/>
        <w:i w:val="0"/>
        <w:iCs w:val="0"/>
        <w:spacing w:val="-1"/>
        <w:w w:val="100"/>
        <w:sz w:val="22"/>
        <w:szCs w:val="22"/>
      </w:rPr>
    </w:lvl>
    <w:lvl w:ilvl="1">
      <w:start w:val="1"/>
      <w:numFmt w:val="lowerLetter"/>
      <w:lvlText w:val="%2."/>
      <w:lvlJc w:val="left"/>
      <w:pPr>
        <w:ind w:left="842" w:hanging="360"/>
      </w:pPr>
      <w:rPr>
        <w:rFonts w:cs="Times New Roman"/>
        <w:spacing w:val="-1"/>
        <w:w w:val="100"/>
      </w:rPr>
    </w:lvl>
    <w:lvl w:ilvl="2">
      <w:numFmt w:val="bullet"/>
      <w:lvlText w:val="•"/>
      <w:lvlJc w:val="left"/>
      <w:pPr>
        <w:ind w:left="1975" w:hanging="360"/>
      </w:pPr>
    </w:lvl>
    <w:lvl w:ilvl="3">
      <w:numFmt w:val="bullet"/>
      <w:lvlText w:val="•"/>
      <w:lvlJc w:val="left"/>
      <w:pPr>
        <w:ind w:left="3111" w:hanging="360"/>
      </w:pPr>
    </w:lvl>
    <w:lvl w:ilvl="4">
      <w:numFmt w:val="bullet"/>
      <w:lvlText w:val="•"/>
      <w:lvlJc w:val="left"/>
      <w:pPr>
        <w:ind w:left="4246" w:hanging="360"/>
      </w:pPr>
    </w:lvl>
    <w:lvl w:ilvl="5">
      <w:numFmt w:val="bullet"/>
      <w:lvlText w:val="•"/>
      <w:lvlJc w:val="left"/>
      <w:pPr>
        <w:ind w:left="5382" w:hanging="360"/>
      </w:pPr>
    </w:lvl>
    <w:lvl w:ilvl="6">
      <w:numFmt w:val="bullet"/>
      <w:lvlText w:val="•"/>
      <w:lvlJc w:val="left"/>
      <w:pPr>
        <w:ind w:left="6517" w:hanging="360"/>
      </w:pPr>
    </w:lvl>
    <w:lvl w:ilvl="7">
      <w:numFmt w:val="bullet"/>
      <w:lvlText w:val="•"/>
      <w:lvlJc w:val="left"/>
      <w:pPr>
        <w:ind w:left="7653" w:hanging="360"/>
      </w:pPr>
    </w:lvl>
    <w:lvl w:ilvl="8">
      <w:numFmt w:val="bullet"/>
      <w:lvlText w:val="•"/>
      <w:lvlJc w:val="left"/>
      <w:pPr>
        <w:ind w:left="8788" w:hanging="360"/>
      </w:pPr>
    </w:lvl>
  </w:abstractNum>
  <w:abstractNum w:abstractNumId="5" w15:restartNumberingAfterBreak="0">
    <w:nsid w:val="066572C6"/>
    <w:multiLevelType w:val="hybridMultilevel"/>
    <w:tmpl w:val="DE9CA792"/>
    <w:lvl w:ilvl="0" w:tplc="31CA81AE">
      <w:numFmt w:val="bullet"/>
      <w:lvlText w:val=""/>
      <w:lvlJc w:val="left"/>
      <w:pPr>
        <w:ind w:left="842" w:hanging="361"/>
      </w:pPr>
      <w:rPr>
        <w:rFonts w:ascii="Wingdings" w:eastAsia="Wingdings" w:hAnsi="Wingdings" w:cs="Wingdings" w:hint="default"/>
        <w:b w:val="0"/>
        <w:bCs w:val="0"/>
        <w:i w:val="0"/>
        <w:iCs w:val="0"/>
        <w:w w:val="100"/>
        <w:sz w:val="22"/>
        <w:szCs w:val="22"/>
        <w:lang w:val="en-US" w:eastAsia="en-US" w:bidi="ar-SA"/>
      </w:rPr>
    </w:lvl>
    <w:lvl w:ilvl="1" w:tplc="566CD4BA">
      <w:numFmt w:val="bullet"/>
      <w:lvlText w:val="•"/>
      <w:lvlJc w:val="left"/>
      <w:pPr>
        <w:ind w:left="1868" w:hanging="361"/>
      </w:pPr>
      <w:rPr>
        <w:rFonts w:hint="default"/>
        <w:lang w:val="en-US" w:eastAsia="en-US" w:bidi="ar-SA"/>
      </w:rPr>
    </w:lvl>
    <w:lvl w:ilvl="2" w:tplc="6BF4EA5A">
      <w:numFmt w:val="bullet"/>
      <w:lvlText w:val="•"/>
      <w:lvlJc w:val="left"/>
      <w:pPr>
        <w:ind w:left="2896" w:hanging="361"/>
      </w:pPr>
      <w:rPr>
        <w:rFonts w:hint="default"/>
        <w:lang w:val="en-US" w:eastAsia="en-US" w:bidi="ar-SA"/>
      </w:rPr>
    </w:lvl>
    <w:lvl w:ilvl="3" w:tplc="458A0B8E">
      <w:numFmt w:val="bullet"/>
      <w:lvlText w:val="•"/>
      <w:lvlJc w:val="left"/>
      <w:pPr>
        <w:ind w:left="3924" w:hanging="361"/>
      </w:pPr>
      <w:rPr>
        <w:rFonts w:hint="default"/>
        <w:lang w:val="en-US" w:eastAsia="en-US" w:bidi="ar-SA"/>
      </w:rPr>
    </w:lvl>
    <w:lvl w:ilvl="4" w:tplc="97367CEA">
      <w:numFmt w:val="bullet"/>
      <w:lvlText w:val="•"/>
      <w:lvlJc w:val="left"/>
      <w:pPr>
        <w:ind w:left="4952" w:hanging="361"/>
      </w:pPr>
      <w:rPr>
        <w:rFonts w:hint="default"/>
        <w:lang w:val="en-US" w:eastAsia="en-US" w:bidi="ar-SA"/>
      </w:rPr>
    </w:lvl>
    <w:lvl w:ilvl="5" w:tplc="9386071C">
      <w:numFmt w:val="bullet"/>
      <w:lvlText w:val="•"/>
      <w:lvlJc w:val="left"/>
      <w:pPr>
        <w:ind w:left="5980" w:hanging="361"/>
      </w:pPr>
      <w:rPr>
        <w:rFonts w:hint="default"/>
        <w:lang w:val="en-US" w:eastAsia="en-US" w:bidi="ar-SA"/>
      </w:rPr>
    </w:lvl>
    <w:lvl w:ilvl="6" w:tplc="18A2446A">
      <w:numFmt w:val="bullet"/>
      <w:lvlText w:val="•"/>
      <w:lvlJc w:val="left"/>
      <w:pPr>
        <w:ind w:left="7008" w:hanging="361"/>
      </w:pPr>
      <w:rPr>
        <w:rFonts w:hint="default"/>
        <w:lang w:val="en-US" w:eastAsia="en-US" w:bidi="ar-SA"/>
      </w:rPr>
    </w:lvl>
    <w:lvl w:ilvl="7" w:tplc="13FC1B24">
      <w:numFmt w:val="bullet"/>
      <w:lvlText w:val="•"/>
      <w:lvlJc w:val="left"/>
      <w:pPr>
        <w:ind w:left="8036" w:hanging="361"/>
      </w:pPr>
      <w:rPr>
        <w:rFonts w:hint="default"/>
        <w:lang w:val="en-US" w:eastAsia="en-US" w:bidi="ar-SA"/>
      </w:rPr>
    </w:lvl>
    <w:lvl w:ilvl="8" w:tplc="A216AECE">
      <w:numFmt w:val="bullet"/>
      <w:lvlText w:val="•"/>
      <w:lvlJc w:val="left"/>
      <w:pPr>
        <w:ind w:left="9064" w:hanging="361"/>
      </w:pPr>
      <w:rPr>
        <w:rFonts w:hint="default"/>
        <w:lang w:val="en-US" w:eastAsia="en-US" w:bidi="ar-SA"/>
      </w:rPr>
    </w:lvl>
  </w:abstractNum>
  <w:abstractNum w:abstractNumId="6" w15:restartNumberingAfterBreak="0">
    <w:nsid w:val="403735E8"/>
    <w:multiLevelType w:val="hybridMultilevel"/>
    <w:tmpl w:val="65829A12"/>
    <w:lvl w:ilvl="0" w:tplc="0F92BF7E">
      <w:start w:val="1"/>
      <w:numFmt w:val="decimal"/>
      <w:lvlText w:val="%1."/>
      <w:lvlJc w:val="left"/>
      <w:pPr>
        <w:ind w:left="842" w:hanging="360"/>
        <w:jc w:val="left"/>
      </w:pPr>
      <w:rPr>
        <w:rFonts w:ascii="Arial" w:eastAsia="Arial" w:hAnsi="Arial" w:cs="Arial" w:hint="default"/>
        <w:b w:val="0"/>
        <w:bCs w:val="0"/>
        <w:i w:val="0"/>
        <w:iCs w:val="0"/>
        <w:spacing w:val="-1"/>
        <w:w w:val="100"/>
        <w:sz w:val="22"/>
        <w:szCs w:val="22"/>
        <w:lang w:val="en-US" w:eastAsia="en-US" w:bidi="ar-SA"/>
      </w:rPr>
    </w:lvl>
    <w:lvl w:ilvl="1" w:tplc="FAEE4518">
      <w:numFmt w:val="bullet"/>
      <w:lvlText w:val=""/>
      <w:lvlJc w:val="left"/>
      <w:pPr>
        <w:ind w:left="843" w:hanging="361"/>
      </w:pPr>
      <w:rPr>
        <w:rFonts w:ascii="Wingdings" w:eastAsia="Wingdings" w:hAnsi="Wingdings" w:cs="Wingdings" w:hint="default"/>
        <w:b w:val="0"/>
        <w:bCs w:val="0"/>
        <w:i w:val="0"/>
        <w:iCs w:val="0"/>
        <w:w w:val="100"/>
        <w:sz w:val="22"/>
        <w:szCs w:val="22"/>
        <w:lang w:val="en-US" w:eastAsia="en-US" w:bidi="ar-SA"/>
      </w:rPr>
    </w:lvl>
    <w:lvl w:ilvl="2" w:tplc="383820F8">
      <w:numFmt w:val="bullet"/>
      <w:lvlText w:val="•"/>
      <w:lvlJc w:val="left"/>
      <w:pPr>
        <w:ind w:left="2896" w:hanging="361"/>
      </w:pPr>
      <w:rPr>
        <w:rFonts w:hint="default"/>
        <w:lang w:val="en-US" w:eastAsia="en-US" w:bidi="ar-SA"/>
      </w:rPr>
    </w:lvl>
    <w:lvl w:ilvl="3" w:tplc="0DF2763E">
      <w:numFmt w:val="bullet"/>
      <w:lvlText w:val="•"/>
      <w:lvlJc w:val="left"/>
      <w:pPr>
        <w:ind w:left="3924" w:hanging="361"/>
      </w:pPr>
      <w:rPr>
        <w:rFonts w:hint="default"/>
        <w:lang w:val="en-US" w:eastAsia="en-US" w:bidi="ar-SA"/>
      </w:rPr>
    </w:lvl>
    <w:lvl w:ilvl="4" w:tplc="C616F418">
      <w:numFmt w:val="bullet"/>
      <w:lvlText w:val="•"/>
      <w:lvlJc w:val="left"/>
      <w:pPr>
        <w:ind w:left="4952" w:hanging="361"/>
      </w:pPr>
      <w:rPr>
        <w:rFonts w:hint="default"/>
        <w:lang w:val="en-US" w:eastAsia="en-US" w:bidi="ar-SA"/>
      </w:rPr>
    </w:lvl>
    <w:lvl w:ilvl="5" w:tplc="C26881C4">
      <w:numFmt w:val="bullet"/>
      <w:lvlText w:val="•"/>
      <w:lvlJc w:val="left"/>
      <w:pPr>
        <w:ind w:left="5980" w:hanging="361"/>
      </w:pPr>
      <w:rPr>
        <w:rFonts w:hint="default"/>
        <w:lang w:val="en-US" w:eastAsia="en-US" w:bidi="ar-SA"/>
      </w:rPr>
    </w:lvl>
    <w:lvl w:ilvl="6" w:tplc="C2FCC3B8">
      <w:numFmt w:val="bullet"/>
      <w:lvlText w:val="•"/>
      <w:lvlJc w:val="left"/>
      <w:pPr>
        <w:ind w:left="7008" w:hanging="361"/>
      </w:pPr>
      <w:rPr>
        <w:rFonts w:hint="default"/>
        <w:lang w:val="en-US" w:eastAsia="en-US" w:bidi="ar-SA"/>
      </w:rPr>
    </w:lvl>
    <w:lvl w:ilvl="7" w:tplc="F3049E30">
      <w:numFmt w:val="bullet"/>
      <w:lvlText w:val="•"/>
      <w:lvlJc w:val="left"/>
      <w:pPr>
        <w:ind w:left="8036" w:hanging="361"/>
      </w:pPr>
      <w:rPr>
        <w:rFonts w:hint="default"/>
        <w:lang w:val="en-US" w:eastAsia="en-US" w:bidi="ar-SA"/>
      </w:rPr>
    </w:lvl>
    <w:lvl w:ilvl="8" w:tplc="3B20A212">
      <w:numFmt w:val="bullet"/>
      <w:lvlText w:val="•"/>
      <w:lvlJc w:val="left"/>
      <w:pPr>
        <w:ind w:left="9064" w:hanging="361"/>
      </w:pPr>
      <w:rPr>
        <w:rFonts w:hint="default"/>
        <w:lang w:val="en-US" w:eastAsia="en-US" w:bidi="ar-SA"/>
      </w:rPr>
    </w:lvl>
  </w:abstractNum>
  <w:abstractNum w:abstractNumId="7" w15:restartNumberingAfterBreak="0">
    <w:nsid w:val="4C9A7531"/>
    <w:multiLevelType w:val="hybridMultilevel"/>
    <w:tmpl w:val="F668867C"/>
    <w:lvl w:ilvl="0" w:tplc="B896F418">
      <w:start w:val="1"/>
      <w:numFmt w:val="decimal"/>
      <w:lvlText w:val="(%1)"/>
      <w:lvlJc w:val="left"/>
      <w:pPr>
        <w:ind w:left="482" w:hanging="360"/>
      </w:pPr>
      <w:rPr>
        <w:rFonts w:cs="Times New Roman" w:hint="default"/>
      </w:rPr>
    </w:lvl>
    <w:lvl w:ilvl="1" w:tplc="04090019" w:tentative="1">
      <w:start w:val="1"/>
      <w:numFmt w:val="lowerLetter"/>
      <w:lvlText w:val="%2."/>
      <w:lvlJc w:val="left"/>
      <w:pPr>
        <w:ind w:left="1202" w:hanging="360"/>
      </w:pPr>
      <w:rPr>
        <w:rFonts w:cs="Times New Roman"/>
      </w:rPr>
    </w:lvl>
    <w:lvl w:ilvl="2" w:tplc="0409001B" w:tentative="1">
      <w:start w:val="1"/>
      <w:numFmt w:val="lowerRoman"/>
      <w:lvlText w:val="%3."/>
      <w:lvlJc w:val="right"/>
      <w:pPr>
        <w:ind w:left="1922" w:hanging="180"/>
      </w:pPr>
      <w:rPr>
        <w:rFonts w:cs="Times New Roman"/>
      </w:rPr>
    </w:lvl>
    <w:lvl w:ilvl="3" w:tplc="0409000F" w:tentative="1">
      <w:start w:val="1"/>
      <w:numFmt w:val="decimal"/>
      <w:lvlText w:val="%4."/>
      <w:lvlJc w:val="left"/>
      <w:pPr>
        <w:ind w:left="2642" w:hanging="360"/>
      </w:pPr>
      <w:rPr>
        <w:rFonts w:cs="Times New Roman"/>
      </w:rPr>
    </w:lvl>
    <w:lvl w:ilvl="4" w:tplc="04090019" w:tentative="1">
      <w:start w:val="1"/>
      <w:numFmt w:val="lowerLetter"/>
      <w:lvlText w:val="%5."/>
      <w:lvlJc w:val="left"/>
      <w:pPr>
        <w:ind w:left="3362" w:hanging="360"/>
      </w:pPr>
      <w:rPr>
        <w:rFonts w:cs="Times New Roman"/>
      </w:rPr>
    </w:lvl>
    <w:lvl w:ilvl="5" w:tplc="0409001B" w:tentative="1">
      <w:start w:val="1"/>
      <w:numFmt w:val="lowerRoman"/>
      <w:lvlText w:val="%6."/>
      <w:lvlJc w:val="right"/>
      <w:pPr>
        <w:ind w:left="4082" w:hanging="180"/>
      </w:pPr>
      <w:rPr>
        <w:rFonts w:cs="Times New Roman"/>
      </w:rPr>
    </w:lvl>
    <w:lvl w:ilvl="6" w:tplc="0409000F" w:tentative="1">
      <w:start w:val="1"/>
      <w:numFmt w:val="decimal"/>
      <w:lvlText w:val="%7."/>
      <w:lvlJc w:val="left"/>
      <w:pPr>
        <w:ind w:left="4802" w:hanging="360"/>
      </w:pPr>
      <w:rPr>
        <w:rFonts w:cs="Times New Roman"/>
      </w:rPr>
    </w:lvl>
    <w:lvl w:ilvl="7" w:tplc="04090019" w:tentative="1">
      <w:start w:val="1"/>
      <w:numFmt w:val="lowerLetter"/>
      <w:lvlText w:val="%8."/>
      <w:lvlJc w:val="left"/>
      <w:pPr>
        <w:ind w:left="5522" w:hanging="360"/>
      </w:pPr>
      <w:rPr>
        <w:rFonts w:cs="Times New Roman"/>
      </w:rPr>
    </w:lvl>
    <w:lvl w:ilvl="8" w:tplc="0409001B" w:tentative="1">
      <w:start w:val="1"/>
      <w:numFmt w:val="lowerRoman"/>
      <w:lvlText w:val="%9."/>
      <w:lvlJc w:val="right"/>
      <w:pPr>
        <w:ind w:left="6242" w:hanging="180"/>
      </w:pPr>
      <w:rPr>
        <w:rFonts w:cs="Times New Roman"/>
      </w:rPr>
    </w:lvl>
  </w:abstractNum>
  <w:num w:numId="1" w16cid:durableId="834153538">
    <w:abstractNumId w:val="4"/>
  </w:num>
  <w:num w:numId="2" w16cid:durableId="1882593986">
    <w:abstractNumId w:val="3"/>
  </w:num>
  <w:num w:numId="3" w16cid:durableId="684483117">
    <w:abstractNumId w:val="2"/>
  </w:num>
  <w:num w:numId="4" w16cid:durableId="1476683479">
    <w:abstractNumId w:val="1"/>
  </w:num>
  <w:num w:numId="5" w16cid:durableId="150340117">
    <w:abstractNumId w:val="0"/>
  </w:num>
  <w:num w:numId="6" w16cid:durableId="60954843">
    <w:abstractNumId w:val="7"/>
  </w:num>
  <w:num w:numId="7" w16cid:durableId="1825463291">
    <w:abstractNumId w:val="6"/>
  </w:num>
  <w:num w:numId="8" w16cid:durableId="251815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337"/>
    <w:rsid w:val="0000121D"/>
    <w:rsid w:val="0001280D"/>
    <w:rsid w:val="0001484A"/>
    <w:rsid w:val="000536E4"/>
    <w:rsid w:val="000663C1"/>
    <w:rsid w:val="00180E57"/>
    <w:rsid w:val="001D1A38"/>
    <w:rsid w:val="001D4263"/>
    <w:rsid w:val="002655B3"/>
    <w:rsid w:val="0027610D"/>
    <w:rsid w:val="002A5D37"/>
    <w:rsid w:val="003876A4"/>
    <w:rsid w:val="00390BBF"/>
    <w:rsid w:val="0041434E"/>
    <w:rsid w:val="0043702C"/>
    <w:rsid w:val="00500EB4"/>
    <w:rsid w:val="00502A2B"/>
    <w:rsid w:val="006D008A"/>
    <w:rsid w:val="006D44A6"/>
    <w:rsid w:val="006F3337"/>
    <w:rsid w:val="0070320F"/>
    <w:rsid w:val="007336FE"/>
    <w:rsid w:val="00835B1E"/>
    <w:rsid w:val="0085424A"/>
    <w:rsid w:val="00863F13"/>
    <w:rsid w:val="00891FA5"/>
    <w:rsid w:val="008A7B73"/>
    <w:rsid w:val="008C4CD3"/>
    <w:rsid w:val="008C57E2"/>
    <w:rsid w:val="008C60E2"/>
    <w:rsid w:val="008E0A47"/>
    <w:rsid w:val="008F6424"/>
    <w:rsid w:val="009B5E33"/>
    <w:rsid w:val="00A83D01"/>
    <w:rsid w:val="00A8799E"/>
    <w:rsid w:val="00AD56BB"/>
    <w:rsid w:val="00B0066C"/>
    <w:rsid w:val="00B0771B"/>
    <w:rsid w:val="00B51C50"/>
    <w:rsid w:val="00B54A9C"/>
    <w:rsid w:val="00C05AFA"/>
    <w:rsid w:val="00C2464E"/>
    <w:rsid w:val="00D158DD"/>
    <w:rsid w:val="00D246B4"/>
    <w:rsid w:val="00D574D1"/>
    <w:rsid w:val="00DC5A46"/>
    <w:rsid w:val="00E9459E"/>
    <w:rsid w:val="00EF4A31"/>
    <w:rsid w:val="00EF5FE0"/>
    <w:rsid w:val="00EF6B5E"/>
    <w:rsid w:val="00F63EE7"/>
    <w:rsid w:val="00F81C99"/>
    <w:rsid w:val="00F95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AFE91E"/>
  <w14:defaultImageDpi w14:val="0"/>
  <w15:docId w15:val="{8FA89508-3062-487A-B7F0-25CACA69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85"/>
      <w:ind w:left="321"/>
      <w:outlineLvl w:val="0"/>
    </w:pPr>
    <w:rPr>
      <w:b/>
      <w:bCs/>
      <w:sz w:val="32"/>
      <w:szCs w:val="32"/>
    </w:rPr>
  </w:style>
  <w:style w:type="paragraph" w:styleId="Heading2">
    <w:name w:val="heading 2"/>
    <w:basedOn w:val="Normal"/>
    <w:next w:val="Normal"/>
    <w:link w:val="Heading2Char"/>
    <w:uiPriority w:val="1"/>
    <w:qFormat/>
    <w:pPr>
      <w:spacing w:line="275" w:lineRule="exact"/>
      <w:ind w:left="122"/>
      <w:outlineLvl w:val="1"/>
    </w:pPr>
    <w:rPr>
      <w:b/>
      <w:bCs/>
      <w:sz w:val="24"/>
      <w:szCs w:val="24"/>
    </w:rPr>
  </w:style>
  <w:style w:type="paragraph" w:styleId="Heading3">
    <w:name w:val="heading 3"/>
    <w:basedOn w:val="Normal"/>
    <w:next w:val="Normal"/>
    <w:link w:val="Heading3Char"/>
    <w:uiPriority w:val="1"/>
    <w:qFormat/>
    <w:pPr>
      <w:ind w:left="122" w:hanging="331"/>
      <w:outlineLvl w:val="2"/>
    </w:pPr>
    <w:rPr>
      <w:b/>
      <w:bCs/>
    </w:rPr>
  </w:style>
  <w:style w:type="paragraph" w:styleId="Heading4">
    <w:name w:val="heading 4"/>
    <w:basedOn w:val="Normal"/>
    <w:next w:val="Normal"/>
    <w:link w:val="Heading4Char"/>
    <w:uiPriority w:val="9"/>
    <w:semiHidden/>
    <w:unhideWhenUsed/>
    <w:qFormat/>
    <w:rsid w:val="000663C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1"/>
    <w:locked/>
    <w:rPr>
      <w:rFonts w:ascii="Arial" w:hAnsi="Arial" w:cs="Arial"/>
    </w:rPr>
  </w:style>
  <w:style w:type="paragraph" w:styleId="ListParagraph">
    <w:name w:val="List Paragraph"/>
    <w:basedOn w:val="Normal"/>
    <w:uiPriority w:val="1"/>
    <w:qFormat/>
    <w:pPr>
      <w:ind w:left="842" w:hanging="360"/>
    </w:pPr>
    <w:rPr>
      <w:sz w:val="24"/>
      <w:szCs w:val="24"/>
    </w:rPr>
  </w:style>
  <w:style w:type="paragraph" w:customStyle="1" w:styleId="TableParagraph">
    <w:name w:val="Table Paragraph"/>
    <w:basedOn w:val="Normal"/>
    <w:uiPriority w:val="1"/>
    <w:qFormat/>
    <w:pPr>
      <w:spacing w:before="52"/>
    </w:pPr>
    <w:rPr>
      <w:sz w:val="24"/>
      <w:szCs w:val="24"/>
    </w:rPr>
  </w:style>
  <w:style w:type="paragraph" w:styleId="Header">
    <w:name w:val="header"/>
    <w:basedOn w:val="Normal"/>
    <w:link w:val="HeaderChar"/>
    <w:uiPriority w:val="99"/>
    <w:unhideWhenUsed/>
    <w:rsid w:val="008A7B73"/>
    <w:pPr>
      <w:tabs>
        <w:tab w:val="center" w:pos="4680"/>
        <w:tab w:val="right" w:pos="9360"/>
      </w:tabs>
    </w:pPr>
  </w:style>
  <w:style w:type="character" w:customStyle="1" w:styleId="HeaderChar">
    <w:name w:val="Header Char"/>
    <w:basedOn w:val="DefaultParagraphFont"/>
    <w:link w:val="Header"/>
    <w:uiPriority w:val="99"/>
    <w:locked/>
    <w:rsid w:val="008A7B73"/>
    <w:rPr>
      <w:rFonts w:ascii="Arial" w:hAnsi="Arial" w:cs="Arial"/>
    </w:rPr>
  </w:style>
  <w:style w:type="paragraph" w:styleId="Footer">
    <w:name w:val="footer"/>
    <w:basedOn w:val="Normal"/>
    <w:link w:val="FooterChar"/>
    <w:uiPriority w:val="99"/>
    <w:unhideWhenUsed/>
    <w:rsid w:val="008A7B73"/>
    <w:pPr>
      <w:tabs>
        <w:tab w:val="center" w:pos="4680"/>
        <w:tab w:val="right" w:pos="9360"/>
      </w:tabs>
    </w:pPr>
  </w:style>
  <w:style w:type="character" w:customStyle="1" w:styleId="FooterChar">
    <w:name w:val="Footer Char"/>
    <w:basedOn w:val="DefaultParagraphFont"/>
    <w:link w:val="Footer"/>
    <w:uiPriority w:val="99"/>
    <w:locked/>
    <w:rsid w:val="008A7B73"/>
    <w:rPr>
      <w:rFonts w:ascii="Arial" w:hAnsi="Arial" w:cs="Arial"/>
    </w:rPr>
  </w:style>
  <w:style w:type="character" w:customStyle="1" w:styleId="Heading4Char">
    <w:name w:val="Heading 4 Char"/>
    <w:basedOn w:val="DefaultParagraphFont"/>
    <w:link w:val="Heading4"/>
    <w:uiPriority w:val="9"/>
    <w:semiHidden/>
    <w:rsid w:val="000663C1"/>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8E0A47"/>
    <w:rPr>
      <w:sz w:val="16"/>
      <w:szCs w:val="16"/>
    </w:rPr>
  </w:style>
  <w:style w:type="paragraph" w:styleId="CommentText">
    <w:name w:val="annotation text"/>
    <w:basedOn w:val="Normal"/>
    <w:link w:val="CommentTextChar"/>
    <w:uiPriority w:val="99"/>
    <w:semiHidden/>
    <w:unhideWhenUsed/>
    <w:rsid w:val="008E0A47"/>
    <w:rPr>
      <w:sz w:val="20"/>
      <w:szCs w:val="20"/>
    </w:rPr>
  </w:style>
  <w:style w:type="character" w:customStyle="1" w:styleId="CommentTextChar">
    <w:name w:val="Comment Text Char"/>
    <w:basedOn w:val="DefaultParagraphFont"/>
    <w:link w:val="CommentText"/>
    <w:uiPriority w:val="99"/>
    <w:semiHidden/>
    <w:rsid w:val="008E0A4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E0A47"/>
    <w:rPr>
      <w:b/>
      <w:bCs/>
    </w:rPr>
  </w:style>
  <w:style w:type="character" w:customStyle="1" w:styleId="CommentSubjectChar">
    <w:name w:val="Comment Subject Char"/>
    <w:basedOn w:val="CommentTextChar"/>
    <w:link w:val="CommentSubject"/>
    <w:uiPriority w:val="99"/>
    <w:semiHidden/>
    <w:rsid w:val="008E0A47"/>
    <w:rPr>
      <w:rFonts w:ascii="Arial" w:hAnsi="Arial" w:cs="Arial"/>
      <w:b/>
      <w:bCs/>
      <w:sz w:val="20"/>
      <w:szCs w:val="20"/>
    </w:rPr>
  </w:style>
  <w:style w:type="paragraph" w:styleId="BalloonText">
    <w:name w:val="Balloon Text"/>
    <w:basedOn w:val="Normal"/>
    <w:link w:val="BalloonTextChar"/>
    <w:uiPriority w:val="99"/>
    <w:semiHidden/>
    <w:unhideWhenUsed/>
    <w:rsid w:val="008E0A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A47"/>
    <w:rPr>
      <w:rFonts w:ascii="Segoe UI" w:hAnsi="Segoe UI" w:cs="Segoe UI"/>
      <w:sz w:val="18"/>
      <w:szCs w:val="18"/>
    </w:rPr>
  </w:style>
  <w:style w:type="character" w:styleId="Hyperlink">
    <w:name w:val="Hyperlink"/>
    <w:basedOn w:val="DefaultParagraphFont"/>
    <w:uiPriority w:val="99"/>
    <w:unhideWhenUsed/>
    <w:rsid w:val="00502A2B"/>
    <w:rPr>
      <w:color w:val="0563C1" w:themeColor="hyperlink"/>
      <w:u w:val="single"/>
    </w:rPr>
  </w:style>
  <w:style w:type="character" w:styleId="UnresolvedMention">
    <w:name w:val="Unresolved Mention"/>
    <w:basedOn w:val="DefaultParagraphFont"/>
    <w:uiPriority w:val="99"/>
    <w:semiHidden/>
    <w:unhideWhenUsed/>
    <w:rsid w:val="00502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ndergraduateresearch@berry.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undergraduateresearch@berry.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D07AA43579CA419DBF5BEE7F22A095" ma:contentTypeVersion="14" ma:contentTypeDescription="Create a new document." ma:contentTypeScope="" ma:versionID="3fc70b56103a514fc5bf5ddb63aff8a4">
  <xsd:schema xmlns:xsd="http://www.w3.org/2001/XMLSchema" xmlns:xs="http://www.w3.org/2001/XMLSchema" xmlns:p="http://schemas.microsoft.com/office/2006/metadata/properties" xmlns:ns3="2cb23b72-7b9b-45ec-95e8-98e802aa2cbb" xmlns:ns4="b0a1fbe3-61e6-43b0-88a8-41ebd86a744f" targetNamespace="http://schemas.microsoft.com/office/2006/metadata/properties" ma:root="true" ma:fieldsID="25297a26fdc8761b482a59dd471b5a92" ns3:_="" ns4:_="">
    <xsd:import namespace="2cb23b72-7b9b-45ec-95e8-98e802aa2cbb"/>
    <xsd:import namespace="b0a1fbe3-61e6-43b0-88a8-41ebd86a74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23b72-7b9b-45ec-95e8-98e802aa2c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a1fbe3-61e6-43b0-88a8-41ebd86a74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50CCBF-62F6-46E5-9B1F-0F05D5B743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97DFA7-0319-47C5-B054-C9236ECF5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23b72-7b9b-45ec-95e8-98e802aa2cbb"/>
    <ds:schemaRef ds:uri="b0a1fbe3-61e6-43b0-88a8-41ebd86a7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541717-DC56-4E00-B8CF-CD40C46237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960</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Richards_Application_2020_21.docx</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Richards_Application_2020_21.docx</dc:title>
  <dc:subject/>
  <dc:creator>Taylor, Laura A</dc:creator>
  <cp:keywords/>
  <dc:description/>
  <cp:lastModifiedBy>Taylor, Laura A</cp:lastModifiedBy>
  <cp:revision>3</cp:revision>
  <dcterms:created xsi:type="dcterms:W3CDTF">2023-11-01T14:57:00Z</dcterms:created>
  <dcterms:modified xsi:type="dcterms:W3CDTF">2023-11-01T14:58:00Z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ContentTypeId">
    <vt:lpwstr>0x0101006ED07AA43579CA419DBF5BEE7F22A095</vt:lpwstr>
  </property>
</Properties>
</file>